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30" w:rsidRDefault="00983882" w:rsidP="00F913E0">
      <w:pPr>
        <w:pStyle w:val="Heading1"/>
        <w:spacing w:before="120"/>
      </w:pPr>
      <w:bookmarkStart w:id="0" w:name="_GoBack"/>
      <w:bookmarkEnd w:id="0"/>
      <w:r>
        <w:t>National Quality Framework</w:t>
      </w:r>
    </w:p>
    <w:p w:rsidR="00983882" w:rsidRDefault="00983882" w:rsidP="00136A85">
      <w:pPr>
        <w:pStyle w:val="Title"/>
      </w:pPr>
      <w:r>
        <w:t>Fact Sheet for local councils</w:t>
      </w:r>
    </w:p>
    <w:p w:rsidR="00983882" w:rsidRDefault="00983882" w:rsidP="00136A85">
      <w:pPr>
        <w:pStyle w:val="Title"/>
      </w:pPr>
      <w:r>
        <w:t>Queensland Regulatory Authority and local council interaction – early childhood education and care services</w:t>
      </w:r>
    </w:p>
    <w:p w:rsidR="00983882" w:rsidRPr="00136A85" w:rsidRDefault="00983882" w:rsidP="00136A85">
      <w:r w:rsidRPr="00136A85">
        <w:t xml:space="preserve">The </w:t>
      </w:r>
      <w:r w:rsidRPr="00136A85">
        <w:rPr>
          <w:spacing w:val="-2"/>
          <w:w w:val="95"/>
        </w:rPr>
        <w:t>p</w:t>
      </w:r>
      <w:r w:rsidRPr="00136A85">
        <w:rPr>
          <w:w w:val="95"/>
        </w:rPr>
        <w:t>urp</w:t>
      </w:r>
      <w:r w:rsidRPr="00136A85">
        <w:rPr>
          <w:spacing w:val="-2"/>
          <w:w w:val="95"/>
        </w:rPr>
        <w:t>o</w:t>
      </w:r>
      <w:r w:rsidRPr="00136A85">
        <w:rPr>
          <w:w w:val="95"/>
        </w:rPr>
        <w:t>se of</w:t>
      </w:r>
      <w:r w:rsidRPr="00136A85">
        <w:rPr>
          <w:spacing w:val="-3"/>
          <w:w w:val="95"/>
        </w:rPr>
        <w:t xml:space="preserve"> </w:t>
      </w:r>
      <w:r w:rsidRPr="00136A85">
        <w:rPr>
          <w:w w:val="95"/>
        </w:rPr>
        <w:t>th</w:t>
      </w:r>
      <w:r w:rsidRPr="00136A85">
        <w:rPr>
          <w:spacing w:val="-2"/>
          <w:w w:val="95"/>
        </w:rPr>
        <w:t>i</w:t>
      </w:r>
      <w:r w:rsidRPr="00136A85">
        <w:rPr>
          <w:w w:val="95"/>
        </w:rPr>
        <w:t>s</w:t>
      </w:r>
      <w:r w:rsidRPr="00136A85">
        <w:rPr>
          <w:spacing w:val="-3"/>
          <w:w w:val="95"/>
        </w:rPr>
        <w:t xml:space="preserve"> </w:t>
      </w:r>
      <w:r w:rsidRPr="00136A85">
        <w:rPr>
          <w:spacing w:val="-4"/>
          <w:w w:val="95"/>
        </w:rPr>
        <w:t>f</w:t>
      </w:r>
      <w:r w:rsidRPr="00136A85">
        <w:rPr>
          <w:w w:val="95"/>
        </w:rPr>
        <w:t>act</w:t>
      </w:r>
      <w:r w:rsidRPr="00136A85">
        <w:rPr>
          <w:spacing w:val="-2"/>
          <w:w w:val="95"/>
        </w:rPr>
        <w:t xml:space="preserve"> </w:t>
      </w:r>
      <w:r w:rsidRPr="00136A85">
        <w:rPr>
          <w:w w:val="95"/>
        </w:rPr>
        <w:t>sheet</w:t>
      </w:r>
      <w:r w:rsidRPr="00136A85">
        <w:rPr>
          <w:spacing w:val="-3"/>
          <w:w w:val="95"/>
        </w:rPr>
        <w:t xml:space="preserve"> </w:t>
      </w:r>
      <w:r w:rsidRPr="00136A85">
        <w:rPr>
          <w:spacing w:val="-2"/>
          <w:w w:val="95"/>
        </w:rPr>
        <w:t>i</w:t>
      </w:r>
      <w:r w:rsidRPr="00136A85">
        <w:rPr>
          <w:w w:val="95"/>
        </w:rPr>
        <w:t>s</w:t>
      </w:r>
      <w:r w:rsidRPr="00136A85">
        <w:rPr>
          <w:spacing w:val="-3"/>
          <w:w w:val="95"/>
        </w:rPr>
        <w:t xml:space="preserve"> </w:t>
      </w:r>
      <w:r w:rsidRPr="00136A85">
        <w:rPr>
          <w:spacing w:val="-1"/>
          <w:w w:val="95"/>
        </w:rPr>
        <w:t>t</w:t>
      </w:r>
      <w:r w:rsidRPr="00136A85">
        <w:rPr>
          <w:w w:val="95"/>
        </w:rPr>
        <w:t xml:space="preserve">o </w:t>
      </w:r>
      <w:r w:rsidRPr="00136A85">
        <w:rPr>
          <w:spacing w:val="-3"/>
          <w:w w:val="95"/>
        </w:rPr>
        <w:t>c</w:t>
      </w:r>
      <w:r w:rsidRPr="00136A85">
        <w:rPr>
          <w:spacing w:val="-2"/>
          <w:w w:val="95"/>
        </w:rPr>
        <w:t>l</w:t>
      </w:r>
      <w:r w:rsidRPr="00136A85">
        <w:rPr>
          <w:w w:val="95"/>
        </w:rPr>
        <w:t>ari</w:t>
      </w:r>
      <w:r w:rsidRPr="00136A85">
        <w:rPr>
          <w:spacing w:val="2"/>
          <w:w w:val="95"/>
        </w:rPr>
        <w:t>f</w:t>
      </w:r>
      <w:r w:rsidRPr="00136A85">
        <w:rPr>
          <w:w w:val="95"/>
        </w:rPr>
        <w:t>y</w:t>
      </w:r>
      <w:r w:rsidRPr="00136A85">
        <w:rPr>
          <w:spacing w:val="-3"/>
          <w:w w:val="95"/>
        </w:rPr>
        <w:t xml:space="preserve"> </w:t>
      </w:r>
      <w:r w:rsidRPr="00136A85">
        <w:rPr>
          <w:w w:val="95"/>
        </w:rPr>
        <w:t xml:space="preserve">the </w:t>
      </w:r>
      <w:r w:rsidRPr="00136A85">
        <w:rPr>
          <w:spacing w:val="-1"/>
          <w:w w:val="95"/>
        </w:rPr>
        <w:t>s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ope of</w:t>
      </w:r>
      <w:r w:rsidRPr="00136A85">
        <w:rPr>
          <w:w w:val="99"/>
        </w:rPr>
        <w:t xml:space="preserve"> </w:t>
      </w:r>
      <w:r w:rsidRPr="00136A85">
        <w:rPr>
          <w:w w:val="95"/>
        </w:rPr>
        <w:t>the</w:t>
      </w:r>
      <w:r w:rsidRPr="00136A85">
        <w:rPr>
          <w:spacing w:val="4"/>
          <w:w w:val="95"/>
        </w:rPr>
        <w:t xml:space="preserve"> </w:t>
      </w:r>
      <w:r w:rsidRPr="00136A85">
        <w:rPr>
          <w:w w:val="95"/>
        </w:rPr>
        <w:t>Quee</w:t>
      </w:r>
      <w:r w:rsidRPr="00136A85">
        <w:rPr>
          <w:spacing w:val="-3"/>
          <w:w w:val="95"/>
        </w:rPr>
        <w:t>n</w:t>
      </w:r>
      <w:r w:rsidRPr="00136A85">
        <w:rPr>
          <w:spacing w:val="-2"/>
          <w:w w:val="95"/>
        </w:rPr>
        <w:t>sl</w:t>
      </w:r>
      <w:r w:rsidRPr="00136A85">
        <w:rPr>
          <w:w w:val="95"/>
        </w:rPr>
        <w:t>and</w:t>
      </w:r>
      <w:r w:rsidRPr="00136A85">
        <w:rPr>
          <w:spacing w:val="4"/>
          <w:w w:val="95"/>
        </w:rPr>
        <w:t xml:space="preserve"> </w:t>
      </w:r>
      <w:r w:rsidRPr="00136A85">
        <w:rPr>
          <w:spacing w:val="-3"/>
          <w:w w:val="95"/>
        </w:rPr>
        <w:t>Re</w:t>
      </w:r>
      <w:r w:rsidRPr="00136A85">
        <w:rPr>
          <w:w w:val="95"/>
        </w:rPr>
        <w:t>g</w:t>
      </w:r>
      <w:r w:rsidRPr="00136A85">
        <w:rPr>
          <w:spacing w:val="-2"/>
          <w:w w:val="95"/>
        </w:rPr>
        <w:t>ul</w:t>
      </w:r>
      <w:r w:rsidRPr="00136A85">
        <w:rPr>
          <w:w w:val="95"/>
        </w:rPr>
        <w:t>a</w:t>
      </w:r>
      <w:r w:rsidRPr="00136A85">
        <w:rPr>
          <w:spacing w:val="-1"/>
          <w:w w:val="95"/>
        </w:rPr>
        <w:t>t</w:t>
      </w:r>
      <w:r w:rsidRPr="00136A85">
        <w:rPr>
          <w:w w:val="95"/>
        </w:rPr>
        <w:t>o</w:t>
      </w:r>
      <w:r w:rsidRPr="00136A85">
        <w:rPr>
          <w:spacing w:val="3"/>
          <w:w w:val="95"/>
        </w:rPr>
        <w:t>r</w:t>
      </w:r>
      <w:r w:rsidRPr="00136A85">
        <w:rPr>
          <w:w w:val="95"/>
        </w:rPr>
        <w:t>y</w:t>
      </w:r>
      <w:r w:rsidRPr="00136A85">
        <w:rPr>
          <w:spacing w:val="2"/>
          <w:w w:val="95"/>
        </w:rPr>
        <w:t xml:space="preserve"> </w:t>
      </w:r>
      <w:r w:rsidRPr="00136A85">
        <w:rPr>
          <w:w w:val="95"/>
        </w:rPr>
        <w:t>Authority’s</w:t>
      </w:r>
      <w:r w:rsidRPr="00136A85">
        <w:rPr>
          <w:spacing w:val="1"/>
          <w:w w:val="95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o</w:t>
      </w:r>
      <w:r w:rsidRPr="00136A85">
        <w:rPr>
          <w:spacing w:val="-2"/>
          <w:w w:val="95"/>
        </w:rPr>
        <w:t>ns</w:t>
      </w:r>
      <w:r w:rsidRPr="00136A85">
        <w:rPr>
          <w:w w:val="95"/>
        </w:rPr>
        <w:t>ide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atio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s</w:t>
      </w:r>
      <w:r w:rsidRPr="00136A85">
        <w:rPr>
          <w:w w:val="94"/>
        </w:rPr>
        <w:t xml:space="preserve"> </w:t>
      </w:r>
      <w:r w:rsidRPr="00136A85">
        <w:rPr>
          <w:spacing w:val="-2"/>
          <w:w w:val="95"/>
        </w:rPr>
        <w:t>w</w:t>
      </w:r>
      <w:r w:rsidRPr="00136A85">
        <w:rPr>
          <w:w w:val="95"/>
        </w:rPr>
        <w:t>ith</w:t>
      </w:r>
      <w:r w:rsidRPr="00136A85">
        <w:rPr>
          <w:spacing w:val="4"/>
          <w:w w:val="95"/>
        </w:rPr>
        <w:t xml:space="preserve"> </w:t>
      </w:r>
      <w:r w:rsidRPr="00136A85">
        <w:rPr>
          <w:spacing w:val="-2"/>
          <w:w w:val="95"/>
        </w:rPr>
        <w:t>r</w:t>
      </w:r>
      <w:r w:rsidRPr="00136A85">
        <w:rPr>
          <w:spacing w:val="-3"/>
          <w:w w:val="95"/>
        </w:rPr>
        <w:t>e</w:t>
      </w:r>
      <w:r w:rsidRPr="00136A85">
        <w:rPr>
          <w:spacing w:val="-2"/>
          <w:w w:val="95"/>
        </w:rPr>
        <w:t>s</w:t>
      </w:r>
      <w:r w:rsidRPr="00136A85">
        <w:rPr>
          <w:w w:val="95"/>
        </w:rPr>
        <w:t>pect</w:t>
      </w:r>
      <w:r w:rsidRPr="00136A85">
        <w:rPr>
          <w:spacing w:val="3"/>
          <w:w w:val="95"/>
        </w:rPr>
        <w:t xml:space="preserve"> </w:t>
      </w:r>
      <w:r w:rsidRPr="00136A85">
        <w:rPr>
          <w:spacing w:val="-2"/>
          <w:w w:val="95"/>
        </w:rPr>
        <w:t>t</w:t>
      </w:r>
      <w:r w:rsidRPr="00136A85">
        <w:rPr>
          <w:w w:val="95"/>
        </w:rPr>
        <w:t>o</w:t>
      </w:r>
      <w:r w:rsidRPr="00136A85">
        <w:rPr>
          <w:spacing w:val="4"/>
          <w:w w:val="95"/>
        </w:rPr>
        <w:t xml:space="preserve"> </w:t>
      </w:r>
      <w:r w:rsidRPr="00136A85">
        <w:rPr>
          <w:w w:val="95"/>
        </w:rPr>
        <w:t>the</w:t>
      </w:r>
      <w:r w:rsidRPr="00136A85">
        <w:rPr>
          <w:spacing w:val="5"/>
          <w:w w:val="95"/>
        </w:rPr>
        <w:t xml:space="preserve"> </w:t>
      </w:r>
      <w:r w:rsidRPr="00136A85">
        <w:rPr>
          <w:spacing w:val="-2"/>
          <w:w w:val="95"/>
        </w:rPr>
        <w:t>pl</w:t>
      </w:r>
      <w:r w:rsidRPr="00136A85">
        <w:rPr>
          <w:w w:val="95"/>
        </w:rPr>
        <w:t>anni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g</w:t>
      </w:r>
      <w:r w:rsidRPr="00136A85">
        <w:rPr>
          <w:spacing w:val="5"/>
          <w:w w:val="95"/>
        </w:rPr>
        <w:t xml:space="preserve"> </w:t>
      </w:r>
      <w:r w:rsidRPr="00136A85">
        <w:rPr>
          <w:w w:val="95"/>
        </w:rPr>
        <w:t>and</w:t>
      </w:r>
      <w:r w:rsidRPr="00136A85">
        <w:rPr>
          <w:spacing w:val="5"/>
          <w:w w:val="95"/>
        </w:rPr>
        <w:t xml:space="preserve"> </w:t>
      </w:r>
      <w:r w:rsidRPr="00136A85">
        <w:rPr>
          <w:w w:val="95"/>
        </w:rPr>
        <w:t>a</w:t>
      </w:r>
      <w:r w:rsidRPr="00136A85">
        <w:rPr>
          <w:spacing w:val="-2"/>
          <w:w w:val="95"/>
        </w:rPr>
        <w:t>p</w:t>
      </w:r>
      <w:r w:rsidRPr="00136A85">
        <w:rPr>
          <w:w w:val="95"/>
        </w:rPr>
        <w:t>p</w:t>
      </w:r>
      <w:r w:rsidRPr="00136A85">
        <w:rPr>
          <w:spacing w:val="-1"/>
          <w:w w:val="95"/>
        </w:rPr>
        <w:t>r</w:t>
      </w:r>
      <w:r w:rsidRPr="00136A85">
        <w:rPr>
          <w:spacing w:val="-2"/>
          <w:w w:val="95"/>
        </w:rPr>
        <w:t>o</w:t>
      </w:r>
      <w:r w:rsidRPr="00136A85">
        <w:rPr>
          <w:spacing w:val="-3"/>
          <w:w w:val="95"/>
        </w:rPr>
        <w:t>v</w:t>
      </w:r>
      <w:r w:rsidRPr="00136A85">
        <w:rPr>
          <w:w w:val="95"/>
        </w:rPr>
        <w:t>al</w:t>
      </w:r>
      <w:r w:rsidRPr="00136A85">
        <w:rPr>
          <w:spacing w:val="2"/>
          <w:w w:val="95"/>
        </w:rPr>
        <w:t xml:space="preserve"> </w:t>
      </w:r>
      <w:r w:rsidRPr="00136A85">
        <w:rPr>
          <w:w w:val="95"/>
        </w:rPr>
        <w:t>p</w:t>
      </w:r>
      <w:r w:rsidRPr="00136A85">
        <w:rPr>
          <w:spacing w:val="-1"/>
          <w:w w:val="95"/>
        </w:rPr>
        <w:t>r</w:t>
      </w:r>
      <w:r w:rsidRPr="00136A85">
        <w:rPr>
          <w:w w:val="95"/>
        </w:rPr>
        <w:t>o</w:t>
      </w:r>
      <w:r w:rsidRPr="00136A85">
        <w:rPr>
          <w:spacing w:val="-5"/>
          <w:w w:val="95"/>
        </w:rPr>
        <w:t>c</w:t>
      </w:r>
      <w:r w:rsidRPr="00136A85">
        <w:rPr>
          <w:spacing w:val="-2"/>
          <w:w w:val="95"/>
        </w:rPr>
        <w:t>es</w:t>
      </w:r>
      <w:r w:rsidRPr="00136A85">
        <w:rPr>
          <w:w w:val="95"/>
        </w:rPr>
        <w:t>s</w:t>
      </w:r>
      <w:r w:rsidRPr="00136A85">
        <w:rPr>
          <w:spacing w:val="3"/>
          <w:w w:val="95"/>
        </w:rPr>
        <w:t xml:space="preserve"> </w:t>
      </w:r>
      <w:r w:rsidRPr="00136A85">
        <w:rPr>
          <w:spacing w:val="-2"/>
          <w:w w:val="95"/>
        </w:rPr>
        <w:t>f</w:t>
      </w:r>
      <w:r w:rsidRPr="00136A85">
        <w:rPr>
          <w:w w:val="95"/>
        </w:rPr>
        <w:t xml:space="preserve">or </w:t>
      </w:r>
      <w:r w:rsidRPr="00136A85">
        <w:rPr>
          <w:spacing w:val="-3"/>
          <w:w w:val="95"/>
        </w:rPr>
        <w:t>e</w:t>
      </w:r>
      <w:r w:rsidRPr="00136A85">
        <w:rPr>
          <w:w w:val="95"/>
        </w:rPr>
        <w:t>arly</w:t>
      </w:r>
      <w:r w:rsidRPr="00136A85">
        <w:rPr>
          <w:spacing w:val="-16"/>
          <w:w w:val="95"/>
        </w:rPr>
        <w:t xml:space="preserve"> </w:t>
      </w:r>
      <w:r w:rsidRPr="00136A85">
        <w:rPr>
          <w:spacing w:val="-7"/>
          <w:w w:val="95"/>
        </w:rPr>
        <w:t>c</w:t>
      </w:r>
      <w:r w:rsidRPr="00136A85">
        <w:rPr>
          <w:w w:val="95"/>
        </w:rPr>
        <w:t>h</w:t>
      </w:r>
      <w:r w:rsidRPr="00136A85">
        <w:rPr>
          <w:spacing w:val="-2"/>
          <w:w w:val="95"/>
        </w:rPr>
        <w:t>il</w:t>
      </w:r>
      <w:r w:rsidRPr="00136A85">
        <w:rPr>
          <w:w w:val="95"/>
        </w:rPr>
        <w:t>dhood</w:t>
      </w:r>
      <w:r w:rsidRPr="00136A85">
        <w:rPr>
          <w:spacing w:val="-15"/>
          <w:w w:val="95"/>
        </w:rPr>
        <w:t xml:space="preserve"> </w:t>
      </w:r>
      <w:r w:rsidRPr="00136A85">
        <w:rPr>
          <w:w w:val="95"/>
        </w:rPr>
        <w:t>edu</w:t>
      </w:r>
      <w:r w:rsidRPr="00136A85">
        <w:rPr>
          <w:spacing w:val="-4"/>
          <w:w w:val="95"/>
        </w:rPr>
        <w:t>c</w:t>
      </w:r>
      <w:r w:rsidRPr="00136A85">
        <w:rPr>
          <w:w w:val="95"/>
        </w:rPr>
        <w:t>ation</w:t>
      </w:r>
      <w:r w:rsidRPr="00136A85">
        <w:rPr>
          <w:spacing w:val="-14"/>
          <w:w w:val="95"/>
        </w:rPr>
        <w:t xml:space="preserve"> </w:t>
      </w:r>
      <w:r w:rsidRPr="00136A85">
        <w:rPr>
          <w:w w:val="95"/>
        </w:rPr>
        <w:t>and</w:t>
      </w:r>
      <w:r w:rsidRPr="00136A85">
        <w:rPr>
          <w:spacing w:val="-14"/>
          <w:w w:val="95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a</w:t>
      </w:r>
      <w:r w:rsidRPr="00136A85">
        <w:rPr>
          <w:spacing w:val="-3"/>
          <w:w w:val="95"/>
        </w:rPr>
        <w:t>r</w:t>
      </w:r>
      <w:r w:rsidRPr="00136A85">
        <w:rPr>
          <w:w w:val="95"/>
        </w:rPr>
        <w:t>e</w:t>
      </w:r>
      <w:r w:rsidRPr="00136A85">
        <w:rPr>
          <w:spacing w:val="-15"/>
          <w:w w:val="95"/>
        </w:rPr>
        <w:t xml:space="preserve"> </w:t>
      </w:r>
      <w:r w:rsidRPr="00136A85">
        <w:rPr>
          <w:w w:val="95"/>
        </w:rPr>
        <w:t>(</w:t>
      </w:r>
      <w:r w:rsidRPr="00136A85">
        <w:rPr>
          <w:spacing w:val="-5"/>
          <w:w w:val="95"/>
        </w:rPr>
        <w:t>E</w:t>
      </w:r>
      <w:r w:rsidRPr="00136A85">
        <w:rPr>
          <w:spacing w:val="-3"/>
          <w:w w:val="95"/>
        </w:rPr>
        <w:t>C</w:t>
      </w:r>
      <w:r w:rsidRPr="00136A85">
        <w:rPr>
          <w:spacing w:val="-5"/>
          <w:w w:val="95"/>
        </w:rPr>
        <w:t>E</w:t>
      </w:r>
      <w:r w:rsidRPr="00136A85">
        <w:rPr>
          <w:w w:val="95"/>
        </w:rPr>
        <w:t>C)</w:t>
      </w:r>
      <w:r w:rsidRPr="00136A85">
        <w:rPr>
          <w:spacing w:val="-14"/>
          <w:w w:val="95"/>
        </w:rPr>
        <w:t xml:space="preserve"> </w:t>
      </w:r>
      <w:r w:rsidRPr="00136A85">
        <w:rPr>
          <w:w w:val="95"/>
        </w:rPr>
        <w:t>se</w:t>
      </w:r>
      <w:r w:rsidRPr="00136A85">
        <w:rPr>
          <w:spacing w:val="3"/>
          <w:w w:val="95"/>
        </w:rPr>
        <w:t>r</w:t>
      </w:r>
      <w:r w:rsidRPr="00136A85">
        <w:rPr>
          <w:spacing w:val="-3"/>
          <w:w w:val="95"/>
        </w:rPr>
        <w:t>v</w:t>
      </w:r>
      <w:r w:rsidRPr="00136A85">
        <w:rPr>
          <w:w w:val="95"/>
        </w:rPr>
        <w:t>i</w:t>
      </w:r>
      <w:r w:rsidRPr="00136A85">
        <w:rPr>
          <w:spacing w:val="-4"/>
          <w:w w:val="95"/>
        </w:rPr>
        <w:t>c</w:t>
      </w:r>
      <w:r w:rsidRPr="00136A85">
        <w:rPr>
          <w:spacing w:val="-2"/>
          <w:w w:val="95"/>
        </w:rPr>
        <w:t>e</w:t>
      </w:r>
      <w:r w:rsidRPr="00136A85">
        <w:rPr>
          <w:w w:val="95"/>
        </w:rPr>
        <w:t>s</w:t>
      </w:r>
      <w:r w:rsidRPr="00136A85">
        <w:rPr>
          <w:spacing w:val="-16"/>
          <w:w w:val="95"/>
        </w:rPr>
        <w:t xml:space="preserve"> </w:t>
      </w:r>
      <w:r w:rsidRPr="00136A85">
        <w:rPr>
          <w:spacing w:val="-3"/>
          <w:w w:val="95"/>
        </w:rPr>
        <w:t>a</w:t>
      </w:r>
      <w:r w:rsidRPr="00136A85">
        <w:rPr>
          <w:w w:val="95"/>
        </w:rPr>
        <w:t>s</w:t>
      </w:r>
      <w:r w:rsidRPr="00136A85">
        <w:rPr>
          <w:w w:val="94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om</w:t>
      </w:r>
      <w:r w:rsidRPr="00136A85">
        <w:rPr>
          <w:spacing w:val="-2"/>
          <w:w w:val="95"/>
        </w:rPr>
        <w:t>p</w:t>
      </w:r>
      <w:r w:rsidRPr="00136A85">
        <w:rPr>
          <w:w w:val="95"/>
        </w:rPr>
        <w:t>a</w:t>
      </w:r>
      <w:r w:rsidRPr="00136A85">
        <w:rPr>
          <w:spacing w:val="-3"/>
          <w:w w:val="95"/>
        </w:rPr>
        <w:t>r</w:t>
      </w:r>
      <w:r w:rsidRPr="00136A85">
        <w:rPr>
          <w:w w:val="95"/>
        </w:rPr>
        <w:t>ed</w:t>
      </w:r>
      <w:r w:rsidRPr="00136A85">
        <w:rPr>
          <w:spacing w:val="9"/>
          <w:w w:val="95"/>
        </w:rPr>
        <w:t xml:space="preserve"> </w:t>
      </w:r>
      <w:r w:rsidRPr="00136A85">
        <w:rPr>
          <w:spacing w:val="-2"/>
          <w:w w:val="95"/>
        </w:rPr>
        <w:t>t</w:t>
      </w:r>
      <w:r w:rsidRPr="00136A85">
        <w:rPr>
          <w:w w:val="95"/>
        </w:rPr>
        <w:t>o</w:t>
      </w:r>
      <w:r w:rsidRPr="00136A85">
        <w:rPr>
          <w:spacing w:val="10"/>
          <w:w w:val="95"/>
        </w:rPr>
        <w:t xml:space="preserve"> </w:t>
      </w:r>
      <w:r w:rsidRPr="00136A85">
        <w:rPr>
          <w:w w:val="95"/>
        </w:rPr>
        <w:t>the</w:t>
      </w:r>
      <w:r w:rsidRPr="00136A85">
        <w:rPr>
          <w:spacing w:val="10"/>
          <w:w w:val="95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o</w:t>
      </w:r>
      <w:r w:rsidRPr="00136A85">
        <w:rPr>
          <w:spacing w:val="-2"/>
          <w:w w:val="95"/>
        </w:rPr>
        <w:t>ns</w:t>
      </w:r>
      <w:r w:rsidRPr="00136A85">
        <w:rPr>
          <w:w w:val="95"/>
        </w:rPr>
        <w:t>ide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atio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s</w:t>
      </w:r>
      <w:r w:rsidRPr="00136A85">
        <w:rPr>
          <w:spacing w:val="7"/>
          <w:w w:val="95"/>
        </w:rPr>
        <w:t xml:space="preserve"> </w:t>
      </w:r>
      <w:r w:rsidRPr="00136A85">
        <w:rPr>
          <w:w w:val="95"/>
        </w:rPr>
        <w:t>of</w:t>
      </w:r>
      <w:r w:rsidRPr="00136A85">
        <w:rPr>
          <w:spacing w:val="7"/>
          <w:w w:val="95"/>
        </w:rPr>
        <w:t xml:space="preserve"> </w:t>
      </w:r>
      <w:r w:rsidRPr="00136A85">
        <w:rPr>
          <w:w w:val="95"/>
        </w:rPr>
        <w:t>lo</w:t>
      </w:r>
      <w:r w:rsidRPr="00136A85">
        <w:rPr>
          <w:spacing w:val="-4"/>
          <w:w w:val="95"/>
        </w:rPr>
        <w:t>c</w:t>
      </w:r>
      <w:r w:rsidRPr="00136A85">
        <w:rPr>
          <w:w w:val="95"/>
        </w:rPr>
        <w:t>al</w:t>
      </w:r>
      <w:r w:rsidRPr="00136A85">
        <w:rPr>
          <w:spacing w:val="7"/>
          <w:w w:val="95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o</w:t>
      </w:r>
      <w:r w:rsidRPr="00136A85">
        <w:rPr>
          <w:spacing w:val="-2"/>
          <w:w w:val="95"/>
        </w:rPr>
        <w:t>u</w:t>
      </w:r>
      <w:r w:rsidRPr="00136A85">
        <w:rPr>
          <w:w w:val="95"/>
        </w:rPr>
        <w:t>n</w:t>
      </w:r>
      <w:r w:rsidRPr="00136A85">
        <w:rPr>
          <w:spacing w:val="-2"/>
          <w:w w:val="95"/>
        </w:rPr>
        <w:t>c</w:t>
      </w:r>
      <w:r w:rsidRPr="00136A85">
        <w:rPr>
          <w:spacing w:val="-1"/>
          <w:w w:val="95"/>
        </w:rPr>
        <w:t>il</w:t>
      </w:r>
      <w:r w:rsidRPr="00136A85">
        <w:rPr>
          <w:w w:val="95"/>
        </w:rPr>
        <w:t>s.</w:t>
      </w:r>
    </w:p>
    <w:p w:rsidR="00983882" w:rsidRDefault="00983882" w:rsidP="00F913E0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136A85">
        <w:rPr>
          <w:rFonts w:ascii="Arial" w:hAnsi="Arial" w:cs="Arial"/>
          <w:i/>
          <w:iCs/>
          <w:sz w:val="20"/>
          <w:szCs w:val="20"/>
        </w:rPr>
        <w:t>R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136A85">
        <w:rPr>
          <w:rFonts w:ascii="Arial" w:hAnsi="Arial" w:cs="Arial"/>
          <w:i/>
          <w:iCs/>
          <w:sz w:val="20"/>
          <w:szCs w:val="20"/>
        </w:rPr>
        <w:t>ad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z w:val="20"/>
          <w:szCs w:val="20"/>
        </w:rPr>
        <w:t>the</w:t>
      </w:r>
      <w:r w:rsidRPr="00136A85">
        <w:rPr>
          <w:rFonts w:ascii="Arial" w:hAnsi="Arial" w:cs="Arial"/>
          <w:i/>
          <w:iCs/>
          <w:spacing w:val="-33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z w:val="20"/>
          <w:szCs w:val="20"/>
        </w:rPr>
        <w:t>definitio</w:t>
      </w:r>
      <w:r w:rsidRPr="00136A85">
        <w:rPr>
          <w:rFonts w:ascii="Arial" w:hAnsi="Arial" w:cs="Arial"/>
          <w:i/>
          <w:iCs/>
          <w:spacing w:val="-2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sz w:val="20"/>
          <w:szCs w:val="20"/>
        </w:rPr>
        <w:t>s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z w:val="20"/>
          <w:szCs w:val="20"/>
        </w:rPr>
        <w:t>of</w:t>
      </w:r>
      <w:r w:rsidRPr="00136A85">
        <w:rPr>
          <w:rFonts w:ascii="Arial" w:hAnsi="Arial" w:cs="Arial"/>
          <w:i/>
          <w:iCs/>
          <w:spacing w:val="-33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5"/>
          <w:sz w:val="20"/>
          <w:szCs w:val="20"/>
        </w:rPr>
        <w:t>k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136A85">
        <w:rPr>
          <w:rFonts w:ascii="Arial" w:hAnsi="Arial" w:cs="Arial"/>
          <w:i/>
          <w:iCs/>
          <w:sz w:val="20"/>
          <w:szCs w:val="20"/>
        </w:rPr>
        <w:t>y</w:t>
      </w:r>
      <w:r w:rsidRPr="00136A85">
        <w:rPr>
          <w:rFonts w:ascii="Arial" w:hAnsi="Arial" w:cs="Arial"/>
          <w:i/>
          <w:iCs/>
          <w:spacing w:val="-33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136A85">
        <w:rPr>
          <w:rFonts w:ascii="Arial" w:hAnsi="Arial" w:cs="Arial"/>
          <w:i/>
          <w:iCs/>
          <w:sz w:val="20"/>
          <w:szCs w:val="20"/>
        </w:rPr>
        <w:t>a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r</w:t>
      </w:r>
      <w:r w:rsidRPr="00136A85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136A85">
        <w:rPr>
          <w:rFonts w:ascii="Arial" w:hAnsi="Arial" w:cs="Arial"/>
          <w:i/>
          <w:iCs/>
          <w:sz w:val="20"/>
          <w:szCs w:val="20"/>
        </w:rPr>
        <w:t>y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sz w:val="20"/>
          <w:szCs w:val="20"/>
        </w:rPr>
        <w:t>hildhood</w:t>
      </w:r>
      <w:r w:rsidRPr="00136A85">
        <w:rPr>
          <w:rFonts w:ascii="Arial" w:hAnsi="Arial" w:cs="Arial"/>
          <w:i/>
          <w:iCs/>
          <w:spacing w:val="-33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136A85">
        <w:rPr>
          <w:rFonts w:ascii="Arial" w:hAnsi="Arial" w:cs="Arial"/>
          <w:i/>
          <w:iCs/>
          <w:sz w:val="20"/>
          <w:szCs w:val="20"/>
        </w:rPr>
        <w:t>du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sz w:val="20"/>
          <w:szCs w:val="20"/>
        </w:rPr>
        <w:t>ation</w:t>
      </w:r>
      <w:r w:rsidRPr="00136A85">
        <w:rPr>
          <w:rFonts w:ascii="Arial" w:hAnsi="Arial" w:cs="Arial"/>
          <w:i/>
          <w:iCs/>
          <w:w w:val="99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z w:val="20"/>
          <w:szCs w:val="20"/>
        </w:rPr>
        <w:t>a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sz w:val="20"/>
          <w:szCs w:val="20"/>
        </w:rPr>
        <w:t>d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sz w:val="20"/>
          <w:szCs w:val="20"/>
        </w:rPr>
        <w:t>a</w:t>
      </w:r>
      <w:r w:rsidRPr="00136A85">
        <w:rPr>
          <w:rFonts w:ascii="Arial" w:hAnsi="Arial" w:cs="Arial"/>
          <w:i/>
          <w:iCs/>
          <w:spacing w:val="-5"/>
          <w:sz w:val="20"/>
          <w:szCs w:val="20"/>
        </w:rPr>
        <w:t>r</w:t>
      </w:r>
      <w:r w:rsidRPr="00136A85">
        <w:rPr>
          <w:rFonts w:ascii="Arial" w:hAnsi="Arial" w:cs="Arial"/>
          <w:i/>
          <w:iCs/>
          <w:sz w:val="20"/>
          <w:szCs w:val="20"/>
        </w:rPr>
        <w:t>e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136A85">
        <w:rPr>
          <w:rFonts w:ascii="Arial" w:hAnsi="Arial" w:cs="Arial"/>
          <w:i/>
          <w:iCs/>
          <w:sz w:val="20"/>
          <w:szCs w:val="20"/>
        </w:rPr>
        <w:t>erms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z w:val="20"/>
          <w:szCs w:val="20"/>
        </w:rPr>
        <w:t>on</w:t>
      </w:r>
      <w:r w:rsidRPr="00136A85">
        <w:rPr>
          <w:rFonts w:ascii="Arial" w:hAnsi="Arial" w:cs="Arial"/>
          <w:i/>
          <w:iCs/>
          <w:spacing w:val="-34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z w:val="20"/>
          <w:szCs w:val="20"/>
        </w:rPr>
        <w:t>the</w:t>
      </w:r>
      <w:r w:rsidRPr="00136A85">
        <w:rPr>
          <w:rFonts w:ascii="Arial" w:hAnsi="Arial" w:cs="Arial"/>
          <w:i/>
          <w:iCs/>
          <w:spacing w:val="-33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3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sz w:val="20"/>
          <w:szCs w:val="20"/>
        </w:rPr>
        <w:t>ext</w:t>
      </w:r>
      <w:r w:rsidR="00136A85">
        <w:rPr>
          <w:rFonts w:ascii="Arial" w:hAnsi="Arial" w:cs="Arial"/>
          <w:i/>
          <w:iCs/>
          <w:sz w:val="20"/>
          <w:szCs w:val="20"/>
        </w:rPr>
        <w:t xml:space="preserve"> page.</w:t>
      </w:r>
    </w:p>
    <w:p w:rsidR="00136A85" w:rsidRDefault="00136A85" w:rsidP="00136A85">
      <w:pPr>
        <w:rPr>
          <w:rFonts w:ascii="Arial" w:hAnsi="Arial" w:cs="Arial"/>
          <w:iCs/>
          <w:sz w:val="20"/>
          <w:szCs w:val="20"/>
        </w:rPr>
      </w:pPr>
    </w:p>
    <w:p w:rsidR="00136A85" w:rsidRDefault="00136A85" w:rsidP="00136A85">
      <w:r>
        <w:rPr>
          <w:w w:val="95"/>
        </w:rPr>
        <w:t>When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pl</w:t>
      </w:r>
      <w:r>
        <w:rPr>
          <w:w w:val="95"/>
        </w:rPr>
        <w:t>anni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v</w:t>
      </w:r>
      <w:r>
        <w:rPr>
          <w:w w:val="95"/>
        </w:rPr>
        <w:t>elopi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5"/>
          <w:w w:val="95"/>
        </w:rPr>
        <w:t>E</w:t>
      </w:r>
      <w:r>
        <w:rPr>
          <w:w w:val="95"/>
        </w:rPr>
        <w:t>C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e,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ide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</w:t>
      </w:r>
      <w:r>
        <w:rPr>
          <w:spacing w:val="-1"/>
          <w:w w:val="95"/>
        </w:rPr>
        <w:t>p</w:t>
      </w:r>
      <w:r>
        <w:rPr>
          <w:w w:val="95"/>
        </w:rPr>
        <w:t>ly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ith</w:t>
      </w:r>
      <w:r>
        <w:rPr>
          <w:spacing w:val="4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t xml:space="preserve"> </w:t>
      </w:r>
      <w:r>
        <w:rPr>
          <w:w w:val="95"/>
        </w:rPr>
        <w:t>Quality</w:t>
      </w:r>
      <w:r>
        <w:rPr>
          <w:spacing w:val="-18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r</w:t>
      </w:r>
      <w:r>
        <w:rPr>
          <w:w w:val="95"/>
        </w:rPr>
        <w:t>ame</w:t>
      </w:r>
      <w:r>
        <w:rPr>
          <w:spacing w:val="-2"/>
          <w:w w:val="95"/>
        </w:rPr>
        <w:t>w</w:t>
      </w:r>
      <w:r>
        <w:rPr>
          <w:w w:val="95"/>
        </w:rPr>
        <w:t>ork</w:t>
      </w:r>
      <w:r>
        <w:rPr>
          <w:spacing w:val="-20"/>
          <w:w w:val="95"/>
        </w:rPr>
        <w:t xml:space="preserve"> </w:t>
      </w:r>
      <w:r>
        <w:rPr>
          <w:w w:val="95"/>
        </w:rPr>
        <w:t>(NQF)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l</w:t>
      </w:r>
      <w:r>
        <w:rPr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>c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ernment</w:t>
      </w:r>
      <w:r>
        <w:rPr>
          <w:w w:val="96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</w:t>
      </w:r>
      <w:r>
        <w:rPr>
          <w:w w:val="95"/>
        </w:rPr>
        <w:t>ements.</w:t>
      </w:r>
    </w:p>
    <w:p w:rsidR="00136A85" w:rsidRDefault="00136A85" w:rsidP="00136A85">
      <w:pPr>
        <w:rPr>
          <w:w w:val="95"/>
        </w:rPr>
      </w:pP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5"/>
          <w:w w:val="95"/>
        </w:rPr>
        <w:t>c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2"/>
          <w:w w:val="95"/>
        </w:rPr>
        <w:t>cil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po</w:t>
      </w:r>
      <w:r>
        <w:rPr>
          <w:spacing w:val="-2"/>
          <w:w w:val="95"/>
        </w:rPr>
        <w:t>ns</w:t>
      </w:r>
      <w:r>
        <w:rPr>
          <w:w w:val="95"/>
        </w:rPr>
        <w:t>i</w:t>
      </w:r>
      <w:r>
        <w:rPr>
          <w:spacing w:val="-2"/>
          <w:w w:val="95"/>
        </w:rPr>
        <w:t>bl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nder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pp</w:t>
      </w:r>
      <w:r>
        <w:rPr>
          <w:w w:val="95"/>
        </w:rPr>
        <w:t>li</w:t>
      </w:r>
      <w:r>
        <w:rPr>
          <w:spacing w:val="-4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bl</w:t>
      </w:r>
      <w:r>
        <w:rPr>
          <w:w w:val="95"/>
        </w:rPr>
        <w:t>e</w:t>
      </w:r>
      <w:r>
        <w:rPr>
          <w:w w:val="91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>c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ernment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pl</w:t>
      </w:r>
      <w:r>
        <w:rPr>
          <w:w w:val="95"/>
        </w:rPr>
        <w:t>anni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7"/>
          <w:w w:val="95"/>
        </w:rPr>
        <w:t>c</w:t>
      </w:r>
      <w:r>
        <w:rPr>
          <w:w w:val="95"/>
        </w:rPr>
        <w:t>heme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</w:t>
      </w:r>
      <w:r>
        <w:rPr>
          <w:w w:val="90"/>
        </w:rPr>
        <w:t xml:space="preserve"> </w:t>
      </w:r>
      <w:r>
        <w:rPr>
          <w:spacing w:val="-2"/>
          <w:w w:val="95"/>
        </w:rPr>
        <w:t>pl</w:t>
      </w:r>
      <w:r>
        <w:rPr>
          <w:w w:val="95"/>
        </w:rPr>
        <w:t>anni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v</w:t>
      </w:r>
      <w:r>
        <w:rPr>
          <w:w w:val="95"/>
        </w:rPr>
        <w:t>elopment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p</w:t>
      </w:r>
      <w:r>
        <w:rPr>
          <w:w w:val="95"/>
        </w:rPr>
        <w:t>li</w:t>
      </w:r>
      <w:r>
        <w:rPr>
          <w:spacing w:val="-4"/>
          <w:w w:val="95"/>
        </w:rPr>
        <w:t>c</w:t>
      </w:r>
      <w:r>
        <w:rPr>
          <w:w w:val="95"/>
        </w:rPr>
        <w:t>atio</w:t>
      </w:r>
      <w:r>
        <w:rPr>
          <w:spacing w:val="-2"/>
          <w:w w:val="95"/>
        </w:rPr>
        <w:t>n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5"/>
          <w:w w:val="95"/>
        </w:rPr>
        <w:t>E</w:t>
      </w:r>
      <w:r>
        <w:rPr>
          <w:w w:val="95"/>
        </w:rPr>
        <w:t>C</w:t>
      </w:r>
      <w:r>
        <w:rPr>
          <w:w w:val="77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s,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c</w:t>
      </w:r>
      <w:r>
        <w:rPr>
          <w:w w:val="95"/>
        </w:rPr>
        <w:t>ludi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ex</w:t>
      </w:r>
      <w:r>
        <w:rPr>
          <w:spacing w:val="-2"/>
          <w:w w:val="95"/>
        </w:rPr>
        <w:t>is</w:t>
      </w:r>
      <w:r>
        <w:rPr>
          <w:w w:val="95"/>
        </w:rPr>
        <w:t>ti</w:t>
      </w:r>
      <w:r>
        <w:rPr>
          <w:spacing w:val="-1"/>
          <w:w w:val="95"/>
        </w:rPr>
        <w:t>n</w:t>
      </w:r>
      <w:r>
        <w:rPr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u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di</w:t>
      </w:r>
      <w:r>
        <w:rPr>
          <w:spacing w:val="-1"/>
          <w:w w:val="95"/>
        </w:rPr>
        <w:t>n</w:t>
      </w:r>
      <w:r>
        <w:rPr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re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w w:val="99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sed.</w:t>
      </w:r>
    </w:p>
    <w:p w:rsidR="00136A85" w:rsidRPr="00136A85" w:rsidRDefault="00136A85" w:rsidP="00136A85">
      <w:pPr>
        <w:pStyle w:val="Heading1"/>
        <w:spacing w:before="240"/>
      </w:pPr>
      <w:r w:rsidRPr="00136A85">
        <w:t>Service approvals – local planning and development considerations</w:t>
      </w:r>
    </w:p>
    <w:p w:rsidR="00136A85" w:rsidRDefault="00136A85" w:rsidP="00136A85">
      <w:pPr>
        <w:rPr>
          <w:w w:val="95"/>
        </w:rPr>
      </w:pPr>
      <w:r>
        <w:rPr>
          <w:w w:val="95"/>
        </w:rPr>
        <w:t>When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pp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2"/>
          <w:w w:val="95"/>
        </w:rPr>
        <w:t>r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Authority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w w:val="91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ope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ent</w:t>
      </w:r>
      <w:r>
        <w:rPr>
          <w:spacing w:val="-2"/>
          <w:w w:val="95"/>
        </w:rPr>
        <w:t>r</w:t>
      </w:r>
      <w:r>
        <w:rPr>
          <w:w w:val="95"/>
        </w:rPr>
        <w:t>e-</w:t>
      </w:r>
      <w:r>
        <w:rPr>
          <w:spacing w:val="-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sed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5"/>
          <w:w w:val="95"/>
        </w:rPr>
        <w:t>E</w:t>
      </w:r>
      <w:r>
        <w:rPr>
          <w:w w:val="95"/>
        </w:rPr>
        <w:t>C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e,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 P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ide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ide:</w:t>
      </w:r>
    </w:p>
    <w:p w:rsidR="00136A85" w:rsidRPr="00136A85" w:rsidRDefault="00136A85" w:rsidP="00136A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5"/>
          <w:w w:val="95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o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p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y of</w:t>
      </w:r>
      <w:r w:rsidRPr="00136A85">
        <w:rPr>
          <w:rFonts w:ascii="Arial" w:hAnsi="Arial" w:cs="Arial"/>
          <w:i/>
          <w:iCs/>
          <w:spacing w:val="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the</w:t>
      </w:r>
      <w:r w:rsidRPr="00136A85">
        <w:rPr>
          <w:rFonts w:ascii="Arial" w:hAnsi="Arial" w:cs="Arial"/>
          <w:i/>
          <w:iCs/>
          <w:spacing w:val="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p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lanni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g</w:t>
      </w:r>
      <w:r w:rsidRPr="00136A85">
        <w:rPr>
          <w:rFonts w:ascii="Arial" w:hAnsi="Arial" w:cs="Arial"/>
          <w:i/>
          <w:iCs/>
          <w:spacing w:val="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permit</w:t>
      </w:r>
      <w:r w:rsidRPr="00136A85">
        <w:rPr>
          <w:rFonts w:ascii="Arial" w:hAnsi="Arial" w:cs="Arial"/>
          <w:i/>
          <w:iCs/>
          <w:spacing w:val="5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(f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136A85">
        <w:rPr>
          <w:rFonts w:ascii="Arial" w:hAnsi="Arial" w:cs="Arial"/>
          <w:w w:val="95"/>
          <w:sz w:val="20"/>
          <w:szCs w:val="20"/>
        </w:rPr>
        <w:t>om</w:t>
      </w:r>
      <w:r w:rsidRPr="00136A85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the</w:t>
      </w:r>
      <w:r w:rsidRPr="00136A85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lo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al</w:t>
      </w:r>
      <w:r w:rsidRPr="00136A85">
        <w:rPr>
          <w:rFonts w:ascii="Arial" w:hAnsi="Arial" w:cs="Arial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5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o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u</w:t>
      </w:r>
      <w:r w:rsidRPr="00136A85">
        <w:rPr>
          <w:rFonts w:ascii="Arial" w:hAnsi="Arial" w:cs="Arial"/>
          <w:w w:val="95"/>
          <w:sz w:val="20"/>
          <w:szCs w:val="20"/>
        </w:rPr>
        <w:t>n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ci</w:t>
      </w:r>
      <w:r w:rsidRPr="00136A85">
        <w:rPr>
          <w:rFonts w:ascii="Arial" w:hAnsi="Arial" w:cs="Arial"/>
          <w:w w:val="95"/>
          <w:sz w:val="20"/>
          <w:szCs w:val="20"/>
        </w:rPr>
        <w:t>l)</w:t>
      </w:r>
      <w:r w:rsidRPr="00136A85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f</w:t>
      </w:r>
      <w:r w:rsidRPr="00136A85">
        <w:rPr>
          <w:rFonts w:ascii="Arial" w:hAnsi="Arial" w:cs="Arial"/>
          <w:w w:val="95"/>
          <w:sz w:val="20"/>
          <w:szCs w:val="20"/>
        </w:rPr>
        <w:t>or</w:t>
      </w:r>
      <w:r w:rsidRPr="00136A85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the</w:t>
      </w:r>
      <w:r w:rsidRPr="00136A85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p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136A85">
        <w:rPr>
          <w:rFonts w:ascii="Arial" w:hAnsi="Arial" w:cs="Arial"/>
          <w:w w:val="95"/>
          <w:sz w:val="20"/>
          <w:szCs w:val="20"/>
        </w:rPr>
        <w:t>op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o</w:t>
      </w:r>
      <w:r w:rsidRPr="00136A85">
        <w:rPr>
          <w:rFonts w:ascii="Arial" w:hAnsi="Arial" w:cs="Arial"/>
          <w:w w:val="95"/>
          <w:sz w:val="20"/>
          <w:szCs w:val="20"/>
        </w:rPr>
        <w:t>sed</w:t>
      </w:r>
      <w:r w:rsidRPr="00136A85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5"/>
          <w:w w:val="95"/>
          <w:sz w:val="20"/>
          <w:szCs w:val="20"/>
        </w:rPr>
        <w:t>E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C</w:t>
      </w:r>
      <w:r w:rsidRPr="00136A85">
        <w:rPr>
          <w:rFonts w:ascii="Arial" w:hAnsi="Arial" w:cs="Arial"/>
          <w:spacing w:val="-5"/>
          <w:w w:val="95"/>
          <w:sz w:val="20"/>
          <w:szCs w:val="20"/>
        </w:rPr>
        <w:t>E</w:t>
      </w:r>
      <w:r w:rsidRPr="00136A85">
        <w:rPr>
          <w:rFonts w:ascii="Arial" w:hAnsi="Arial" w:cs="Arial"/>
          <w:w w:val="95"/>
          <w:sz w:val="20"/>
          <w:szCs w:val="20"/>
        </w:rPr>
        <w:t>C</w:t>
      </w:r>
      <w:r w:rsidRPr="00136A85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se</w:t>
      </w:r>
      <w:r w:rsidRPr="00136A85">
        <w:rPr>
          <w:rFonts w:ascii="Arial" w:hAnsi="Arial" w:cs="Arial"/>
          <w:spacing w:val="3"/>
          <w:w w:val="95"/>
          <w:sz w:val="20"/>
          <w:szCs w:val="20"/>
        </w:rPr>
        <w:t>r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v</w:t>
      </w:r>
      <w:r w:rsidRPr="00136A85">
        <w:rPr>
          <w:rFonts w:ascii="Arial" w:hAnsi="Arial" w:cs="Arial"/>
          <w:w w:val="95"/>
          <w:sz w:val="20"/>
          <w:szCs w:val="20"/>
        </w:rPr>
        <w:t>i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e</w:t>
      </w:r>
    </w:p>
    <w:p w:rsidR="00136A85" w:rsidRPr="00136A85" w:rsidRDefault="00136A85" w:rsidP="00136A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3"/>
          <w:w w:val="95"/>
          <w:sz w:val="20"/>
          <w:szCs w:val="20"/>
        </w:rPr>
        <w:t>s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t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a</w:t>
      </w:r>
      <w:r w:rsidRPr="00136A85">
        <w:rPr>
          <w:rFonts w:ascii="Arial" w:hAnsi="Arial" w:cs="Arial"/>
          <w:i/>
          <w:iCs/>
          <w:spacing w:val="-1"/>
          <w:w w:val="95"/>
          <w:sz w:val="20"/>
          <w:szCs w:val="20"/>
        </w:rPr>
        <w:t>t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eme</w:t>
      </w:r>
      <w:r w:rsidRPr="00136A85">
        <w:rPr>
          <w:rFonts w:ascii="Arial" w:hAnsi="Arial" w:cs="Arial"/>
          <w:i/>
          <w:iCs/>
          <w:spacing w:val="-3"/>
          <w:w w:val="95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t</w:t>
      </w:r>
      <w:r w:rsidRPr="00136A85">
        <w:rPr>
          <w:rFonts w:ascii="Arial" w:hAnsi="Arial" w:cs="Arial"/>
          <w:i/>
          <w:iCs/>
          <w:spacing w:val="8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f</w:t>
      </w:r>
      <w:r w:rsidRPr="00136A85">
        <w:rPr>
          <w:rFonts w:ascii="Arial" w:hAnsi="Arial" w:cs="Arial"/>
          <w:i/>
          <w:iCs/>
          <w:spacing w:val="-4"/>
          <w:w w:val="95"/>
          <w:sz w:val="20"/>
          <w:szCs w:val="20"/>
        </w:rPr>
        <w:t>r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om</w:t>
      </w:r>
      <w:r w:rsidRPr="00136A85">
        <w:rPr>
          <w:rFonts w:ascii="Arial" w:hAnsi="Arial" w:cs="Arial"/>
          <w:i/>
          <w:iCs/>
          <w:spacing w:val="1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a</w:t>
      </w:r>
      <w:r w:rsidRPr="00136A85">
        <w:rPr>
          <w:rFonts w:ascii="Arial" w:hAnsi="Arial" w:cs="Arial"/>
          <w:i/>
          <w:iCs/>
          <w:spacing w:val="10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b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uildi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g</w:t>
      </w:r>
      <w:r w:rsidRPr="00136A85">
        <w:rPr>
          <w:rFonts w:ascii="Arial" w:hAnsi="Arial" w:cs="Arial"/>
          <w:i/>
          <w:iCs/>
          <w:spacing w:val="1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p</w:t>
      </w:r>
      <w:r w:rsidRPr="00136A85">
        <w:rPr>
          <w:rFonts w:ascii="Arial" w:hAnsi="Arial" w:cs="Arial"/>
          <w:i/>
          <w:iCs/>
          <w:spacing w:val="-6"/>
          <w:w w:val="95"/>
          <w:sz w:val="20"/>
          <w:szCs w:val="20"/>
        </w:rPr>
        <w:t>r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actitio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er</w:t>
      </w:r>
      <w:r w:rsidRPr="00136A85">
        <w:rPr>
          <w:rFonts w:ascii="Arial" w:hAnsi="Arial" w:cs="Arial"/>
          <w:i/>
          <w:iCs/>
          <w:spacing w:val="12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h</w:t>
      </w:r>
      <w:r w:rsidRPr="00136A85">
        <w:rPr>
          <w:rFonts w:ascii="Arial" w:hAnsi="Arial" w:cs="Arial"/>
          <w:w w:val="95"/>
          <w:sz w:val="20"/>
          <w:szCs w:val="20"/>
        </w:rPr>
        <w:t>at</w:t>
      </w:r>
      <w:r w:rsidRPr="00136A85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the</w:t>
      </w:r>
      <w:r w:rsidRPr="00136A85">
        <w:rPr>
          <w:rFonts w:ascii="Arial" w:hAnsi="Arial" w:cs="Arial"/>
          <w:w w:val="99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b</w:t>
      </w:r>
      <w:r w:rsidRPr="00136A85">
        <w:rPr>
          <w:rFonts w:ascii="Arial" w:hAnsi="Arial" w:cs="Arial"/>
          <w:w w:val="95"/>
          <w:sz w:val="20"/>
          <w:szCs w:val="20"/>
        </w:rPr>
        <w:t>u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i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l</w:t>
      </w:r>
      <w:r w:rsidRPr="00136A85">
        <w:rPr>
          <w:rFonts w:ascii="Arial" w:hAnsi="Arial" w:cs="Arial"/>
          <w:w w:val="95"/>
          <w:sz w:val="20"/>
          <w:szCs w:val="20"/>
        </w:rPr>
        <w:t>di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w w:val="95"/>
          <w:sz w:val="20"/>
          <w:szCs w:val="20"/>
        </w:rPr>
        <w:t>g</w:t>
      </w:r>
      <w:r w:rsidRPr="00136A85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i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s</w:t>
      </w:r>
      <w:r w:rsidRPr="00136A85">
        <w:rPr>
          <w:rFonts w:ascii="Arial" w:hAnsi="Arial" w:cs="Arial"/>
          <w:w w:val="95"/>
          <w:sz w:val="20"/>
          <w:szCs w:val="20"/>
        </w:rPr>
        <w:t>ui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t</w:t>
      </w: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b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l</w:t>
      </w:r>
      <w:r w:rsidRPr="00136A85">
        <w:rPr>
          <w:rFonts w:ascii="Arial" w:hAnsi="Arial" w:cs="Arial"/>
          <w:w w:val="95"/>
          <w:sz w:val="20"/>
          <w:szCs w:val="20"/>
        </w:rPr>
        <w:t>e</w:t>
      </w:r>
      <w:r w:rsidRPr="00136A85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f</w:t>
      </w:r>
      <w:r w:rsidRPr="00136A85">
        <w:rPr>
          <w:rFonts w:ascii="Arial" w:hAnsi="Arial" w:cs="Arial"/>
          <w:w w:val="95"/>
          <w:sz w:val="20"/>
          <w:szCs w:val="20"/>
        </w:rPr>
        <w:t>or</w:t>
      </w:r>
      <w:r w:rsidRPr="00136A85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p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ro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v</w:t>
      </w:r>
      <w:r w:rsidRPr="00136A85">
        <w:rPr>
          <w:rFonts w:ascii="Arial" w:hAnsi="Arial" w:cs="Arial"/>
          <w:w w:val="95"/>
          <w:sz w:val="20"/>
          <w:szCs w:val="20"/>
        </w:rPr>
        <w:t>idi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w w:val="95"/>
          <w:sz w:val="20"/>
          <w:szCs w:val="20"/>
        </w:rPr>
        <w:t>g</w:t>
      </w:r>
      <w:r w:rsidRPr="00136A85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edu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ation</w:t>
      </w:r>
      <w:r w:rsidRPr="00136A85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and</w:t>
      </w:r>
      <w:r w:rsidRPr="00136A85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5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r</w:t>
      </w:r>
      <w:r w:rsidRPr="00136A85">
        <w:rPr>
          <w:rFonts w:ascii="Arial" w:hAnsi="Arial" w:cs="Arial"/>
          <w:w w:val="95"/>
          <w:sz w:val="20"/>
          <w:szCs w:val="20"/>
        </w:rPr>
        <w:t>e,</w:t>
      </w:r>
      <w:r w:rsidRPr="00136A85">
        <w:rPr>
          <w:rFonts w:ascii="Arial" w:hAnsi="Arial" w:cs="Arial"/>
          <w:w w:val="94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and</w:t>
      </w:r>
      <w:r w:rsidRPr="00136A85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5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om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p</w:t>
      </w:r>
      <w:r w:rsidRPr="00136A85">
        <w:rPr>
          <w:rFonts w:ascii="Arial" w:hAnsi="Arial" w:cs="Arial"/>
          <w:w w:val="95"/>
          <w:sz w:val="20"/>
          <w:szCs w:val="20"/>
        </w:rPr>
        <w:t>li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e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w</w:t>
      </w:r>
      <w:r w:rsidRPr="00136A85">
        <w:rPr>
          <w:rFonts w:ascii="Arial" w:hAnsi="Arial" w:cs="Arial"/>
          <w:w w:val="95"/>
          <w:sz w:val="20"/>
          <w:szCs w:val="20"/>
        </w:rPr>
        <w:t>ith</w:t>
      </w:r>
      <w:r w:rsidRPr="00136A85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the</w:t>
      </w:r>
      <w:r w:rsidRPr="00136A85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B</w:t>
      </w:r>
      <w:r w:rsidRPr="00136A85">
        <w:rPr>
          <w:rFonts w:ascii="Arial" w:hAnsi="Arial" w:cs="Arial"/>
          <w:w w:val="95"/>
          <w:sz w:val="20"/>
          <w:szCs w:val="20"/>
        </w:rPr>
        <w:t>u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i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l</w:t>
      </w:r>
      <w:r w:rsidRPr="00136A85">
        <w:rPr>
          <w:rFonts w:ascii="Arial" w:hAnsi="Arial" w:cs="Arial"/>
          <w:w w:val="95"/>
          <w:sz w:val="20"/>
          <w:szCs w:val="20"/>
        </w:rPr>
        <w:t>di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w w:val="95"/>
          <w:sz w:val="20"/>
          <w:szCs w:val="20"/>
        </w:rPr>
        <w:t>g</w:t>
      </w:r>
      <w:r w:rsidRPr="00136A85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8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ode</w:t>
      </w:r>
      <w:r w:rsidRPr="00136A85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of</w:t>
      </w:r>
      <w:r w:rsidRPr="00136A85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u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s</w:t>
      </w:r>
      <w:r w:rsidRPr="00136A85">
        <w:rPr>
          <w:rFonts w:ascii="Arial" w:hAnsi="Arial" w:cs="Arial"/>
          <w:w w:val="95"/>
          <w:sz w:val="20"/>
          <w:szCs w:val="20"/>
        </w:rPr>
        <w:t>t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136A85">
        <w:rPr>
          <w:rFonts w:ascii="Arial" w:hAnsi="Arial" w:cs="Arial"/>
          <w:w w:val="95"/>
          <w:sz w:val="20"/>
          <w:szCs w:val="20"/>
        </w:rPr>
        <w:t>al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i</w:t>
      </w: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w w:val="93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(BCA)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7"/>
          <w:w w:val="95"/>
          <w:sz w:val="20"/>
          <w:szCs w:val="20"/>
        </w:rPr>
        <w:t>C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l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s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9b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b</w:t>
      </w:r>
      <w:r w:rsidRPr="00136A85">
        <w:rPr>
          <w:rFonts w:ascii="Arial" w:hAnsi="Arial" w:cs="Arial"/>
          <w:w w:val="95"/>
          <w:sz w:val="20"/>
          <w:szCs w:val="20"/>
        </w:rPr>
        <w:t>u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l</w:t>
      </w:r>
      <w:r w:rsidRPr="00136A85">
        <w:rPr>
          <w:rFonts w:ascii="Arial" w:hAnsi="Arial" w:cs="Arial"/>
          <w:w w:val="95"/>
          <w:sz w:val="20"/>
          <w:szCs w:val="20"/>
        </w:rPr>
        <w:t>di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n</w:t>
      </w:r>
      <w:r w:rsidRPr="00136A85">
        <w:rPr>
          <w:rFonts w:ascii="Arial" w:hAnsi="Arial" w:cs="Arial"/>
          <w:w w:val="95"/>
          <w:sz w:val="20"/>
          <w:szCs w:val="20"/>
        </w:rPr>
        <w:t>g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or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spacing w:val="-5"/>
          <w:w w:val="95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ertifi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a</w:t>
      </w:r>
      <w:r w:rsidRPr="00136A85">
        <w:rPr>
          <w:rFonts w:ascii="Arial" w:hAnsi="Arial" w:cs="Arial"/>
          <w:i/>
          <w:iCs/>
          <w:spacing w:val="-1"/>
          <w:w w:val="95"/>
          <w:sz w:val="20"/>
          <w:szCs w:val="20"/>
        </w:rPr>
        <w:t>t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e</w:t>
      </w:r>
      <w:r w:rsidRPr="00136A85">
        <w:rPr>
          <w:rFonts w:ascii="Arial" w:hAnsi="Arial" w:cs="Arial"/>
          <w:i/>
          <w:iCs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of</w:t>
      </w:r>
      <w:r w:rsidRPr="00136A85">
        <w:rPr>
          <w:rFonts w:ascii="Arial" w:hAnsi="Arial" w:cs="Arial"/>
          <w:i/>
          <w:iCs/>
          <w:spacing w:val="-5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cla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s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sifi</w:t>
      </w:r>
      <w:r w:rsidRPr="00136A85">
        <w:rPr>
          <w:rFonts w:ascii="Arial" w:hAnsi="Arial" w:cs="Arial"/>
          <w:i/>
          <w:iCs/>
          <w:spacing w:val="-2"/>
          <w:w w:val="95"/>
          <w:sz w:val="20"/>
          <w:szCs w:val="20"/>
        </w:rPr>
        <w:t>c</w:t>
      </w:r>
      <w:r w:rsidRPr="00136A85">
        <w:rPr>
          <w:rFonts w:ascii="Arial" w:hAnsi="Arial" w:cs="Arial"/>
          <w:i/>
          <w:iCs/>
          <w:w w:val="95"/>
          <w:sz w:val="20"/>
          <w:szCs w:val="20"/>
        </w:rPr>
        <w:t>ation</w:t>
      </w:r>
      <w:r w:rsidRPr="00136A85">
        <w:rPr>
          <w:rFonts w:ascii="Arial" w:hAnsi="Arial" w:cs="Arial"/>
          <w:i/>
          <w:iCs/>
          <w:w w:val="99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t</w:t>
      </w:r>
      <w:r w:rsidRPr="00136A85">
        <w:rPr>
          <w:rFonts w:ascii="Arial" w:hAnsi="Arial" w:cs="Arial"/>
          <w:w w:val="95"/>
          <w:sz w:val="20"/>
          <w:szCs w:val="20"/>
        </w:rPr>
        <w:t>ati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n</w:t>
      </w:r>
      <w:r w:rsidRPr="00136A85">
        <w:rPr>
          <w:rFonts w:ascii="Arial" w:hAnsi="Arial" w:cs="Arial"/>
          <w:w w:val="95"/>
          <w:sz w:val="20"/>
          <w:szCs w:val="20"/>
        </w:rPr>
        <w:t>g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the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p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136A85">
        <w:rPr>
          <w:rFonts w:ascii="Arial" w:hAnsi="Arial" w:cs="Arial"/>
          <w:w w:val="95"/>
          <w:sz w:val="20"/>
          <w:szCs w:val="20"/>
        </w:rPr>
        <w:t>em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i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e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5"/>
          <w:w w:val="95"/>
          <w:sz w:val="20"/>
          <w:szCs w:val="20"/>
        </w:rPr>
        <w:t>c</w:t>
      </w:r>
      <w:r w:rsidRPr="00136A85">
        <w:rPr>
          <w:rFonts w:ascii="Arial" w:hAnsi="Arial" w:cs="Arial"/>
          <w:w w:val="95"/>
          <w:sz w:val="20"/>
          <w:szCs w:val="20"/>
        </w:rPr>
        <w:t>om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p</w:t>
      </w:r>
      <w:r w:rsidRPr="00136A85">
        <w:rPr>
          <w:rFonts w:ascii="Arial" w:hAnsi="Arial" w:cs="Arial"/>
          <w:w w:val="95"/>
          <w:sz w:val="20"/>
          <w:szCs w:val="20"/>
        </w:rPr>
        <w:t>li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e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w</w:t>
      </w:r>
      <w:r w:rsidRPr="00136A85">
        <w:rPr>
          <w:rFonts w:ascii="Arial" w:hAnsi="Arial" w:cs="Arial"/>
          <w:w w:val="95"/>
          <w:sz w:val="20"/>
          <w:szCs w:val="20"/>
        </w:rPr>
        <w:t>ith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the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BCA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f</w:t>
      </w:r>
      <w:r w:rsidRPr="00136A85">
        <w:rPr>
          <w:rFonts w:ascii="Arial" w:hAnsi="Arial" w:cs="Arial"/>
          <w:w w:val="95"/>
          <w:sz w:val="20"/>
          <w:szCs w:val="20"/>
        </w:rPr>
        <w:t>or</w:t>
      </w:r>
      <w:r w:rsidRPr="00136A8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7"/>
          <w:w w:val="95"/>
          <w:sz w:val="20"/>
          <w:szCs w:val="20"/>
        </w:rPr>
        <w:t>C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l</w:t>
      </w:r>
      <w:r w:rsidRPr="00136A85">
        <w:rPr>
          <w:rFonts w:ascii="Arial" w:hAnsi="Arial" w:cs="Arial"/>
          <w:spacing w:val="-3"/>
          <w:w w:val="95"/>
          <w:sz w:val="20"/>
          <w:szCs w:val="20"/>
        </w:rPr>
        <w:t>a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s</w:t>
      </w:r>
      <w:r w:rsidRPr="00136A85">
        <w:rPr>
          <w:rFonts w:ascii="Arial" w:hAnsi="Arial" w:cs="Arial"/>
          <w:w w:val="95"/>
          <w:sz w:val="20"/>
          <w:szCs w:val="20"/>
        </w:rPr>
        <w:t>s</w:t>
      </w:r>
      <w:r w:rsidRPr="00136A85">
        <w:rPr>
          <w:rFonts w:ascii="Arial" w:hAnsi="Arial" w:cs="Arial"/>
          <w:w w:val="94"/>
          <w:sz w:val="20"/>
          <w:szCs w:val="20"/>
        </w:rPr>
        <w:t xml:space="preserve"> </w:t>
      </w:r>
      <w:r w:rsidRPr="00136A85">
        <w:rPr>
          <w:rFonts w:ascii="Arial" w:hAnsi="Arial" w:cs="Arial"/>
          <w:w w:val="95"/>
          <w:sz w:val="20"/>
          <w:szCs w:val="20"/>
        </w:rPr>
        <w:t>9b</w:t>
      </w:r>
      <w:r w:rsidRPr="00136A85">
        <w:rPr>
          <w:rFonts w:ascii="Arial" w:hAnsi="Arial" w:cs="Arial"/>
          <w:spacing w:val="47"/>
          <w:w w:val="95"/>
          <w:sz w:val="20"/>
          <w:szCs w:val="20"/>
        </w:rPr>
        <w:t xml:space="preserve"> 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b</w:t>
      </w:r>
      <w:r w:rsidRPr="00136A85">
        <w:rPr>
          <w:rFonts w:ascii="Arial" w:hAnsi="Arial" w:cs="Arial"/>
          <w:w w:val="95"/>
          <w:sz w:val="20"/>
          <w:szCs w:val="20"/>
        </w:rPr>
        <w:t>u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i</w:t>
      </w:r>
      <w:r w:rsidRPr="00136A85">
        <w:rPr>
          <w:rFonts w:ascii="Arial" w:hAnsi="Arial" w:cs="Arial"/>
          <w:spacing w:val="-1"/>
          <w:w w:val="95"/>
          <w:sz w:val="20"/>
          <w:szCs w:val="20"/>
        </w:rPr>
        <w:t>l</w:t>
      </w:r>
      <w:r w:rsidRPr="00136A85">
        <w:rPr>
          <w:rFonts w:ascii="Arial" w:hAnsi="Arial" w:cs="Arial"/>
          <w:w w:val="95"/>
          <w:sz w:val="20"/>
          <w:szCs w:val="20"/>
        </w:rPr>
        <w:t>di</w:t>
      </w:r>
      <w:r w:rsidRPr="00136A85">
        <w:rPr>
          <w:rFonts w:ascii="Arial" w:hAnsi="Arial" w:cs="Arial"/>
          <w:spacing w:val="-2"/>
          <w:w w:val="95"/>
          <w:sz w:val="20"/>
          <w:szCs w:val="20"/>
        </w:rPr>
        <w:t>n</w:t>
      </w:r>
      <w:r w:rsidRPr="00136A85">
        <w:rPr>
          <w:rFonts w:ascii="Arial" w:hAnsi="Arial" w:cs="Arial"/>
          <w:w w:val="95"/>
          <w:sz w:val="20"/>
          <w:szCs w:val="20"/>
        </w:rPr>
        <w:t>g.</w:t>
      </w:r>
    </w:p>
    <w:p w:rsidR="00136A85" w:rsidRDefault="00136A85" w:rsidP="00136A85">
      <w:pPr>
        <w:rPr>
          <w:w w:val="95"/>
        </w:rPr>
      </w:pPr>
    </w:p>
    <w:p w:rsidR="00136A85" w:rsidRDefault="00136A85" w:rsidP="00136A85"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s t</w:t>
      </w:r>
      <w:r>
        <w:rPr>
          <w:spacing w:val="-2"/>
          <w:w w:val="95"/>
        </w:rPr>
        <w:t>h</w:t>
      </w:r>
      <w:r>
        <w:rPr>
          <w:w w:val="95"/>
        </w:rPr>
        <w:t>at 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ide</w:t>
      </w:r>
      <w:r>
        <w:rPr>
          <w:spacing w:val="3"/>
          <w:w w:val="95"/>
        </w:rPr>
        <w:t xml:space="preserve"> </w:t>
      </w:r>
      <w:r>
        <w:rPr>
          <w:w w:val="95"/>
        </w:rPr>
        <w:t>edu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pri</w:t>
      </w:r>
      <w:r>
        <w:rPr>
          <w:spacing w:val="-2"/>
          <w:w w:val="95"/>
        </w:rPr>
        <w:t>m</w:t>
      </w:r>
      <w:r>
        <w:rPr>
          <w:w w:val="95"/>
        </w:rPr>
        <w:t>ar</w:t>
      </w:r>
      <w:r>
        <w:rPr>
          <w:spacing w:val="-2"/>
          <w:w w:val="95"/>
        </w:rPr>
        <w:t>i</w:t>
      </w:r>
      <w:r>
        <w:rPr>
          <w:w w:val="95"/>
        </w:rPr>
        <w:t>ly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6"/>
        </w:rPr>
        <w:t xml:space="preserve"> </w:t>
      </w:r>
      <w:r>
        <w:rPr>
          <w:spacing w:val="-1"/>
          <w:w w:val="95"/>
        </w:rPr>
        <w:t>s</w:t>
      </w:r>
      <w:r>
        <w:rPr>
          <w:spacing w:val="-7"/>
          <w:w w:val="95"/>
        </w:rPr>
        <w:t>c</w:t>
      </w:r>
      <w:r>
        <w:rPr>
          <w:w w:val="95"/>
        </w:rPr>
        <w:t>ho</w:t>
      </w:r>
      <w:r>
        <w:rPr>
          <w:spacing w:val="-1"/>
          <w:w w:val="95"/>
        </w:rPr>
        <w:t>o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g</w:t>
      </w:r>
      <w:r>
        <w:rPr>
          <w:w w:val="95"/>
        </w:rPr>
        <w:t>ed</w:t>
      </w:r>
      <w:r>
        <w:rPr>
          <w:spacing w:val="9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1"/>
          <w:w w:val="95"/>
        </w:rPr>
        <w:t>r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>s</w:t>
      </w:r>
      <w:r>
        <w:rPr>
          <w:w w:val="95"/>
        </w:rPr>
        <w:t>ide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6"/>
          <w:w w:val="95"/>
        </w:rPr>
        <w:t>c</w:t>
      </w:r>
      <w:r>
        <w:rPr>
          <w:w w:val="95"/>
        </w:rPr>
        <w:t>ho</w:t>
      </w:r>
      <w:r>
        <w:rPr>
          <w:spacing w:val="-2"/>
          <w:w w:val="95"/>
        </w:rPr>
        <w:t>o</w:t>
      </w:r>
      <w:r>
        <w:rPr>
          <w:w w:val="95"/>
        </w:rPr>
        <w:t>l</w:t>
      </w:r>
      <w:r>
        <w:rPr>
          <w:spacing w:val="7"/>
          <w:w w:val="95"/>
        </w:rPr>
        <w:t xml:space="preserve"> </w:t>
      </w:r>
      <w:r>
        <w:rPr>
          <w:w w:val="95"/>
        </w:rPr>
        <w:t>hou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setti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g</w:t>
      </w:r>
      <w:r>
        <w:rPr>
          <w:w w:val="95"/>
        </w:rPr>
        <w:t>s</w:t>
      </w:r>
      <w:r>
        <w:rPr>
          <w:w w:val="94"/>
        </w:rPr>
        <w:t xml:space="preserve">  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pe</w:t>
      </w:r>
      <w:r>
        <w:rPr>
          <w:spacing w:val="-2"/>
          <w:w w:val="95"/>
        </w:rPr>
        <w:t>c</w:t>
      </w:r>
      <w:r>
        <w:rPr>
          <w:w w:val="95"/>
        </w:rPr>
        <w:t>ifi</w:t>
      </w:r>
      <w:r>
        <w:rPr>
          <w:spacing w:val="-4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l</w:t>
      </w:r>
      <w:r>
        <w:rPr>
          <w:w w:val="95"/>
        </w:rPr>
        <w:t>ly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5"/>
          <w:w w:val="95"/>
        </w:rPr>
        <w:t>x</w:t>
      </w:r>
      <w:r>
        <w:rPr>
          <w:spacing w:val="-3"/>
          <w:w w:val="95"/>
        </w:rPr>
        <w:t>c</w:t>
      </w:r>
      <w:r>
        <w:rPr>
          <w:w w:val="95"/>
        </w:rPr>
        <w:t>luded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</w:t>
      </w:r>
      <w:r>
        <w:rPr>
          <w:w w:val="95"/>
        </w:rPr>
        <w:t>ements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‘</w:t>
      </w:r>
      <w:r>
        <w:rPr>
          <w:spacing w:val="-2"/>
          <w:w w:val="95"/>
        </w:rPr>
        <w:t>e</w:t>
      </w:r>
      <w:r>
        <w:rPr>
          <w:w w:val="95"/>
        </w:rPr>
        <w:t xml:space="preserve">arly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il</w:t>
      </w:r>
      <w:r>
        <w:rPr>
          <w:w w:val="95"/>
        </w:rPr>
        <w:t>dhood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ent</w:t>
      </w:r>
      <w:r>
        <w:rPr>
          <w:spacing w:val="-2"/>
          <w:w w:val="95"/>
        </w:rPr>
        <w:t>re</w:t>
      </w:r>
      <w:r>
        <w:rPr>
          <w:w w:val="95"/>
        </w:rPr>
        <w:t>s’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nder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w w:val="95"/>
        </w:rPr>
        <w:t>u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l</w:t>
      </w:r>
      <w:r>
        <w:rPr>
          <w:w w:val="95"/>
        </w:rPr>
        <w:t>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8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w w:val="95"/>
        </w:rPr>
        <w:t>ode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al</w:t>
      </w:r>
      <w:r>
        <w:rPr>
          <w:spacing w:val="-2"/>
          <w:w w:val="95"/>
        </w:rPr>
        <w:t>i</w:t>
      </w:r>
      <w:r>
        <w:rPr>
          <w:w w:val="95"/>
        </w:rPr>
        <w:t>a.</w:t>
      </w:r>
    </w:p>
    <w:p w:rsidR="00136A85" w:rsidRDefault="00136A85" w:rsidP="00136A85">
      <w:pPr>
        <w:rPr>
          <w:w w:val="95"/>
        </w:rPr>
      </w:pP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rov</w:t>
      </w:r>
      <w:r>
        <w:rPr>
          <w:w w:val="95"/>
        </w:rPr>
        <w:t>ed P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ide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l</w:t>
      </w:r>
      <w:r>
        <w:rPr>
          <w:w w:val="95"/>
        </w:rPr>
        <w:t>so</w:t>
      </w:r>
      <w:r>
        <w:rPr>
          <w:spacing w:val="1"/>
          <w:w w:val="95"/>
        </w:rPr>
        <w:t xml:space="preserve"> </w:t>
      </w:r>
      <w:r>
        <w:rPr>
          <w:w w:val="95"/>
        </w:rPr>
        <w:t>demo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2"/>
          <w:w w:val="95"/>
        </w:rPr>
        <w:t>r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Authority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em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p</w:t>
      </w:r>
      <w:r>
        <w:rPr>
          <w:w w:val="95"/>
        </w:rPr>
        <w:t>ly</w:t>
      </w:r>
      <w:r>
        <w:rPr>
          <w:w w:val="98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spacing w:val="-5"/>
          <w:w w:val="95"/>
        </w:rPr>
        <w:t>w</w:t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atio</w:t>
      </w:r>
      <w:r>
        <w:rPr>
          <w:spacing w:val="-2"/>
          <w:w w:val="95"/>
        </w:rPr>
        <w:t>n</w:t>
      </w:r>
      <w:r>
        <w:rPr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t xml:space="preserve"> </w:t>
      </w:r>
      <w:r>
        <w:rPr>
          <w:w w:val="95"/>
        </w:rPr>
        <w:t>Quality</w:t>
      </w:r>
      <w:r>
        <w:rPr>
          <w:spacing w:val="12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t</w:t>
      </w:r>
      <w:r>
        <w:rPr>
          <w:w w:val="95"/>
        </w:rPr>
        <w:t>an</w:t>
      </w:r>
      <w:r>
        <w:rPr>
          <w:spacing w:val="-2"/>
          <w:w w:val="95"/>
        </w:rPr>
        <w:t>d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d,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c</w:t>
      </w:r>
      <w:r>
        <w:rPr>
          <w:w w:val="95"/>
        </w:rPr>
        <w:t>ludi</w:t>
      </w:r>
      <w:r>
        <w:rPr>
          <w:spacing w:val="-1"/>
          <w:w w:val="95"/>
        </w:rPr>
        <w:t>n</w:t>
      </w:r>
      <w:r>
        <w:rPr>
          <w:w w:val="95"/>
        </w:rPr>
        <w:t>g:</w:t>
      </w:r>
    </w:p>
    <w:p w:rsidR="00136A85" w:rsidRDefault="00136A85" w:rsidP="00136A85">
      <w:pPr>
        <w:pStyle w:val="ListParagraph"/>
        <w:numPr>
          <w:ilvl w:val="0"/>
          <w:numId w:val="4"/>
        </w:numPr>
      </w:pPr>
      <w:r w:rsidRPr="00136A85">
        <w:rPr>
          <w:w w:val="95"/>
        </w:rPr>
        <w:t>the</w:t>
      </w:r>
      <w:r w:rsidRPr="00136A85">
        <w:rPr>
          <w:spacing w:val="17"/>
          <w:w w:val="95"/>
        </w:rPr>
        <w:t xml:space="preserve"> </w:t>
      </w:r>
      <w:r w:rsidRPr="00136A85">
        <w:rPr>
          <w:w w:val="95"/>
        </w:rPr>
        <w:t>p</w:t>
      </w:r>
      <w:r w:rsidRPr="00136A85">
        <w:rPr>
          <w:spacing w:val="-2"/>
          <w:w w:val="95"/>
        </w:rPr>
        <w:t>h</w:t>
      </w:r>
      <w:r w:rsidRPr="00136A85">
        <w:rPr>
          <w:spacing w:val="-3"/>
          <w:w w:val="95"/>
        </w:rPr>
        <w:t>y</w:t>
      </w:r>
      <w:r w:rsidRPr="00136A85">
        <w:rPr>
          <w:spacing w:val="-2"/>
          <w:w w:val="95"/>
        </w:rPr>
        <w:t>s</w:t>
      </w:r>
      <w:r w:rsidRPr="00136A85">
        <w:rPr>
          <w:w w:val="95"/>
        </w:rPr>
        <w:t>i</w:t>
      </w:r>
      <w:r w:rsidRPr="00136A85">
        <w:rPr>
          <w:spacing w:val="-4"/>
          <w:w w:val="95"/>
        </w:rPr>
        <w:t>c</w:t>
      </w:r>
      <w:r w:rsidRPr="00136A85">
        <w:rPr>
          <w:w w:val="95"/>
        </w:rPr>
        <w:t>al</w:t>
      </w:r>
      <w:r w:rsidRPr="00136A85">
        <w:rPr>
          <w:spacing w:val="14"/>
          <w:w w:val="95"/>
        </w:rPr>
        <w:t xml:space="preserve"> </w:t>
      </w:r>
      <w:r w:rsidRPr="00136A85">
        <w:rPr>
          <w:w w:val="95"/>
        </w:rPr>
        <w:t>e</w:t>
      </w:r>
      <w:r w:rsidRPr="00136A85">
        <w:rPr>
          <w:spacing w:val="-1"/>
          <w:w w:val="95"/>
        </w:rPr>
        <w:t>n</w:t>
      </w:r>
      <w:r w:rsidRPr="00136A85">
        <w:rPr>
          <w:spacing w:val="-3"/>
          <w:w w:val="95"/>
        </w:rPr>
        <w:t>v</w:t>
      </w:r>
      <w:r w:rsidRPr="00136A85">
        <w:rPr>
          <w:w w:val="95"/>
        </w:rPr>
        <w:t>i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onment</w:t>
      </w:r>
      <w:r w:rsidRPr="00136A85">
        <w:rPr>
          <w:spacing w:val="14"/>
          <w:w w:val="95"/>
        </w:rPr>
        <w:t xml:space="preserve"> </w:t>
      </w:r>
      <w:r w:rsidRPr="00136A85">
        <w:rPr>
          <w:spacing w:val="-1"/>
          <w:w w:val="95"/>
        </w:rPr>
        <w:t>r</w:t>
      </w:r>
      <w:r w:rsidRPr="00136A85">
        <w:rPr>
          <w:w w:val="95"/>
        </w:rPr>
        <w:t>equi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ements</w:t>
      </w:r>
      <w:r w:rsidRPr="00136A85">
        <w:rPr>
          <w:spacing w:val="14"/>
          <w:w w:val="95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on</w:t>
      </w:r>
      <w:r w:rsidRPr="00136A85">
        <w:rPr>
          <w:spacing w:val="-2"/>
          <w:w w:val="95"/>
        </w:rPr>
        <w:t>t</w:t>
      </w:r>
      <w:r w:rsidRPr="00136A85">
        <w:rPr>
          <w:w w:val="95"/>
        </w:rPr>
        <w:t>ained</w:t>
      </w:r>
      <w:r w:rsidRPr="00136A85">
        <w:rPr>
          <w:w w:val="98"/>
        </w:rPr>
        <w:t xml:space="preserve"> </w:t>
      </w:r>
      <w:r w:rsidRPr="00136A85">
        <w:rPr>
          <w:w w:val="95"/>
        </w:rPr>
        <w:t>in</w:t>
      </w:r>
      <w:r w:rsidRPr="00136A85">
        <w:rPr>
          <w:spacing w:val="13"/>
          <w:w w:val="95"/>
        </w:rPr>
        <w:t xml:space="preserve"> </w:t>
      </w:r>
      <w:r w:rsidRPr="00136A85">
        <w:rPr>
          <w:spacing w:val="-2"/>
          <w:w w:val="95"/>
        </w:rPr>
        <w:t>re</w:t>
      </w:r>
      <w:r w:rsidRPr="00136A85">
        <w:rPr>
          <w:w w:val="95"/>
        </w:rPr>
        <w:t>g</w:t>
      </w:r>
      <w:r w:rsidRPr="00136A85">
        <w:rPr>
          <w:spacing w:val="-1"/>
          <w:w w:val="95"/>
        </w:rPr>
        <w:t>u</w:t>
      </w:r>
      <w:r w:rsidRPr="00136A85">
        <w:rPr>
          <w:spacing w:val="-2"/>
          <w:w w:val="95"/>
        </w:rPr>
        <w:t>l</w:t>
      </w:r>
      <w:r w:rsidRPr="00136A85">
        <w:rPr>
          <w:w w:val="95"/>
        </w:rPr>
        <w:t>atio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s</w:t>
      </w:r>
      <w:r w:rsidRPr="00136A85">
        <w:rPr>
          <w:spacing w:val="10"/>
          <w:w w:val="95"/>
        </w:rPr>
        <w:t xml:space="preserve"> </w:t>
      </w:r>
      <w:r w:rsidRPr="00136A85">
        <w:rPr>
          <w:w w:val="95"/>
        </w:rPr>
        <w:t>103-115</w:t>
      </w:r>
      <w:r w:rsidRPr="00136A85">
        <w:rPr>
          <w:spacing w:val="14"/>
          <w:w w:val="95"/>
        </w:rPr>
        <w:t xml:space="preserve"> </w:t>
      </w:r>
      <w:r w:rsidRPr="00136A85">
        <w:rPr>
          <w:w w:val="95"/>
        </w:rPr>
        <w:t>Natio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al</w:t>
      </w:r>
      <w:r w:rsidRPr="00136A85">
        <w:rPr>
          <w:spacing w:val="10"/>
          <w:w w:val="95"/>
        </w:rPr>
        <w:t xml:space="preserve"> </w:t>
      </w:r>
      <w:r w:rsidRPr="00136A85">
        <w:rPr>
          <w:spacing w:val="-3"/>
          <w:w w:val="95"/>
        </w:rPr>
        <w:t>R</w:t>
      </w:r>
      <w:r w:rsidRPr="00136A85">
        <w:rPr>
          <w:spacing w:val="-2"/>
          <w:w w:val="95"/>
        </w:rPr>
        <w:t>e</w:t>
      </w:r>
      <w:r w:rsidRPr="00136A85">
        <w:rPr>
          <w:w w:val="95"/>
        </w:rPr>
        <w:t>g</w:t>
      </w:r>
      <w:r w:rsidRPr="00136A85">
        <w:rPr>
          <w:spacing w:val="-2"/>
          <w:w w:val="95"/>
        </w:rPr>
        <w:t>ul</w:t>
      </w:r>
      <w:r w:rsidRPr="00136A85">
        <w:rPr>
          <w:w w:val="95"/>
        </w:rPr>
        <w:t>atio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s,</w:t>
      </w:r>
      <w:r w:rsidRPr="00136A85">
        <w:rPr>
          <w:spacing w:val="14"/>
          <w:w w:val="95"/>
        </w:rPr>
        <w:t xml:space="preserve"> </w:t>
      </w:r>
      <w:r w:rsidRPr="00136A85">
        <w:rPr>
          <w:w w:val="95"/>
        </w:rPr>
        <w:t>whi</w:t>
      </w:r>
      <w:r w:rsidRPr="00136A85">
        <w:rPr>
          <w:spacing w:val="-6"/>
          <w:w w:val="95"/>
        </w:rPr>
        <w:t>c</w:t>
      </w:r>
      <w:r w:rsidRPr="00136A85">
        <w:rPr>
          <w:w w:val="95"/>
        </w:rPr>
        <w:t xml:space="preserve">h </w:t>
      </w:r>
      <w:r>
        <w:t>in</w:t>
      </w:r>
      <w:r w:rsidRPr="00136A85">
        <w:rPr>
          <w:spacing w:val="-1"/>
        </w:rPr>
        <w:t>c</w:t>
      </w:r>
      <w:r>
        <w:t>lude</w:t>
      </w:r>
      <w:r w:rsidRPr="00136A85">
        <w:rPr>
          <w:spacing w:val="-29"/>
        </w:rPr>
        <w:t xml:space="preserve"> </w:t>
      </w:r>
      <w:r>
        <w:t>minimum</w:t>
      </w:r>
      <w:r w:rsidRPr="00136A85">
        <w:rPr>
          <w:spacing w:val="-29"/>
        </w:rPr>
        <w:t xml:space="preserve"> </w:t>
      </w:r>
      <w:r w:rsidRPr="00136A85">
        <w:rPr>
          <w:spacing w:val="-4"/>
        </w:rPr>
        <w:t>u</w:t>
      </w:r>
      <w:r>
        <w:t>nen</w:t>
      </w:r>
      <w:r w:rsidRPr="00136A85">
        <w:rPr>
          <w:spacing w:val="-3"/>
        </w:rPr>
        <w:t>c</w:t>
      </w:r>
      <w:r>
        <w:t>umbe</w:t>
      </w:r>
      <w:r w:rsidRPr="00136A85">
        <w:rPr>
          <w:spacing w:val="-2"/>
        </w:rPr>
        <w:t>r</w:t>
      </w:r>
      <w:r>
        <w:t>ed</w:t>
      </w:r>
      <w:r w:rsidRPr="00136A85">
        <w:rPr>
          <w:spacing w:val="-29"/>
        </w:rPr>
        <w:t xml:space="preserve"> </w:t>
      </w:r>
      <w:r>
        <w:t>indoor</w:t>
      </w:r>
      <w:r w:rsidRPr="00136A85">
        <w:rPr>
          <w:spacing w:val="-29"/>
        </w:rPr>
        <w:t xml:space="preserve"> </w:t>
      </w:r>
      <w:r>
        <w:t>and</w:t>
      </w:r>
      <w:r w:rsidRPr="00136A85">
        <w:rPr>
          <w:spacing w:val="-29"/>
        </w:rPr>
        <w:t xml:space="preserve"> </w:t>
      </w:r>
      <w:r>
        <w:t>ou</w:t>
      </w:r>
      <w:r w:rsidRPr="00136A85">
        <w:rPr>
          <w:spacing w:val="-3"/>
        </w:rPr>
        <w:t>t</w:t>
      </w:r>
      <w:r>
        <w:t>door</w:t>
      </w:r>
      <w:r w:rsidRPr="00136A85">
        <w:rPr>
          <w:w w:val="97"/>
        </w:rPr>
        <w:t xml:space="preserve"> </w:t>
      </w:r>
      <w:r w:rsidRPr="00136A85">
        <w:rPr>
          <w:spacing w:val="-1"/>
          <w:w w:val="95"/>
        </w:rPr>
        <w:t>s</w:t>
      </w:r>
      <w:r w:rsidRPr="00136A85">
        <w:rPr>
          <w:spacing w:val="-2"/>
          <w:w w:val="95"/>
        </w:rPr>
        <w:t>p</w:t>
      </w:r>
      <w:r w:rsidRPr="00136A85">
        <w:rPr>
          <w:w w:val="95"/>
        </w:rPr>
        <w:t>a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e,</w:t>
      </w:r>
      <w:r w:rsidRPr="00136A85">
        <w:rPr>
          <w:spacing w:val="18"/>
          <w:w w:val="95"/>
        </w:rPr>
        <w:t xml:space="preserve"> </w:t>
      </w:r>
      <w:r w:rsidRPr="00136A85">
        <w:rPr>
          <w:spacing w:val="-1"/>
          <w:w w:val="95"/>
        </w:rPr>
        <w:t>f</w:t>
      </w:r>
      <w:r w:rsidRPr="00136A85">
        <w:rPr>
          <w:w w:val="95"/>
        </w:rPr>
        <w:t>en</w:t>
      </w:r>
      <w:r w:rsidRPr="00136A85">
        <w:rPr>
          <w:spacing w:val="-2"/>
          <w:w w:val="95"/>
        </w:rPr>
        <w:t>c</w:t>
      </w:r>
      <w:r w:rsidRPr="00136A85">
        <w:rPr>
          <w:w w:val="95"/>
        </w:rPr>
        <w:t>i</w:t>
      </w:r>
      <w:r w:rsidRPr="00136A85">
        <w:rPr>
          <w:spacing w:val="-1"/>
          <w:w w:val="95"/>
        </w:rPr>
        <w:t>n</w:t>
      </w:r>
      <w:r w:rsidRPr="00136A85">
        <w:rPr>
          <w:w w:val="95"/>
        </w:rPr>
        <w:t>g,</w:t>
      </w:r>
      <w:r w:rsidRPr="00136A85">
        <w:rPr>
          <w:spacing w:val="19"/>
          <w:w w:val="95"/>
        </w:rPr>
        <w:t xml:space="preserve"> </w:t>
      </w:r>
      <w:r w:rsidRPr="00136A85">
        <w:rPr>
          <w:w w:val="95"/>
        </w:rPr>
        <w:t>de</w:t>
      </w:r>
      <w:r w:rsidRPr="00136A85">
        <w:rPr>
          <w:spacing w:val="-2"/>
          <w:w w:val="95"/>
        </w:rPr>
        <w:t>v</w:t>
      </w:r>
      <w:r w:rsidRPr="00136A85">
        <w:rPr>
          <w:w w:val="95"/>
        </w:rPr>
        <w:t>elopmen</w:t>
      </w:r>
      <w:r w:rsidRPr="00136A85">
        <w:rPr>
          <w:spacing w:val="-2"/>
          <w:w w:val="95"/>
        </w:rPr>
        <w:t>t</w:t>
      </w:r>
      <w:r w:rsidRPr="00136A85">
        <w:rPr>
          <w:w w:val="95"/>
        </w:rPr>
        <w:t>a</w:t>
      </w:r>
      <w:r w:rsidRPr="00136A85">
        <w:rPr>
          <w:spacing w:val="-2"/>
          <w:w w:val="95"/>
        </w:rPr>
        <w:t>l</w:t>
      </w:r>
      <w:r w:rsidRPr="00136A85">
        <w:rPr>
          <w:w w:val="95"/>
        </w:rPr>
        <w:t>ly</w:t>
      </w:r>
      <w:r w:rsidRPr="00136A85">
        <w:rPr>
          <w:spacing w:val="15"/>
          <w:w w:val="95"/>
        </w:rPr>
        <w:t xml:space="preserve"> </w:t>
      </w:r>
      <w:r w:rsidRPr="00136A85">
        <w:rPr>
          <w:w w:val="95"/>
        </w:rPr>
        <w:t>a</w:t>
      </w:r>
      <w:r w:rsidRPr="00136A85">
        <w:rPr>
          <w:spacing w:val="-2"/>
          <w:w w:val="95"/>
        </w:rPr>
        <w:t>p</w:t>
      </w:r>
      <w:r w:rsidRPr="00136A85">
        <w:rPr>
          <w:w w:val="95"/>
        </w:rPr>
        <w:t>p</w:t>
      </w:r>
      <w:r w:rsidRPr="00136A85">
        <w:rPr>
          <w:spacing w:val="-1"/>
          <w:w w:val="95"/>
        </w:rPr>
        <w:t>r</w:t>
      </w:r>
      <w:r w:rsidRPr="00136A85">
        <w:rPr>
          <w:w w:val="95"/>
        </w:rPr>
        <w:t>opr</w:t>
      </w:r>
      <w:r w:rsidRPr="00136A85">
        <w:rPr>
          <w:spacing w:val="-2"/>
          <w:w w:val="95"/>
        </w:rPr>
        <w:t>i</w:t>
      </w:r>
      <w:r w:rsidRPr="00136A85">
        <w:rPr>
          <w:w w:val="95"/>
        </w:rPr>
        <w:t>a</w:t>
      </w:r>
      <w:r w:rsidRPr="00136A85">
        <w:rPr>
          <w:spacing w:val="-1"/>
          <w:w w:val="95"/>
        </w:rPr>
        <w:t>t</w:t>
      </w:r>
      <w:r w:rsidRPr="00136A85">
        <w:rPr>
          <w:w w:val="95"/>
        </w:rPr>
        <w:t>e</w:t>
      </w:r>
      <w:r w:rsidRPr="00136A85">
        <w:rPr>
          <w:spacing w:val="19"/>
          <w:w w:val="95"/>
        </w:rPr>
        <w:t xml:space="preserve"> </w:t>
      </w:r>
      <w:r w:rsidRPr="00136A85">
        <w:rPr>
          <w:w w:val="95"/>
        </w:rPr>
        <w:t>equipment</w:t>
      </w:r>
      <w:r w:rsidRPr="00136A85">
        <w:rPr>
          <w:w w:val="98"/>
        </w:rPr>
        <w:t xml:space="preserve"> </w:t>
      </w:r>
      <w:r w:rsidRPr="00136A85">
        <w:rPr>
          <w:spacing w:val="-1"/>
        </w:rPr>
        <w:t>f</w:t>
      </w:r>
      <w:r>
        <w:t>or</w:t>
      </w:r>
      <w:r w:rsidRPr="00136A85">
        <w:rPr>
          <w:spacing w:val="-35"/>
        </w:rPr>
        <w:t xml:space="preserve"> </w:t>
      </w:r>
      <w:r w:rsidRPr="00136A85">
        <w:rPr>
          <w:spacing w:val="-7"/>
        </w:rPr>
        <w:t>c</w:t>
      </w:r>
      <w:r>
        <w:t>h</w:t>
      </w:r>
      <w:r w:rsidRPr="00136A85">
        <w:rPr>
          <w:spacing w:val="-1"/>
        </w:rPr>
        <w:t>i</w:t>
      </w:r>
      <w:r w:rsidRPr="00136A85">
        <w:rPr>
          <w:spacing w:val="-2"/>
        </w:rPr>
        <w:t>l</w:t>
      </w:r>
      <w:r>
        <w:t>d</w:t>
      </w:r>
      <w:r w:rsidRPr="00136A85">
        <w:rPr>
          <w:spacing w:val="-1"/>
        </w:rPr>
        <w:t>r</w:t>
      </w:r>
      <w:r>
        <w:t>en,</w:t>
      </w:r>
      <w:r w:rsidRPr="00136A85">
        <w:rPr>
          <w:spacing w:val="-34"/>
        </w:rPr>
        <w:t xml:space="preserve"> </w:t>
      </w:r>
      <w:r w:rsidRPr="00136A85">
        <w:rPr>
          <w:spacing w:val="-3"/>
        </w:rPr>
        <w:t>a</w:t>
      </w:r>
      <w:r>
        <w:t>dequa</w:t>
      </w:r>
      <w:r w:rsidRPr="00136A85">
        <w:rPr>
          <w:spacing w:val="-3"/>
        </w:rPr>
        <w:t>t</w:t>
      </w:r>
      <w:r>
        <w:t>e</w:t>
      </w:r>
      <w:r w:rsidRPr="00136A85">
        <w:rPr>
          <w:spacing w:val="-34"/>
        </w:rPr>
        <w:t xml:space="preserve"> </w:t>
      </w:r>
      <w:r>
        <w:t>de</w:t>
      </w:r>
      <w:r w:rsidRPr="00136A85">
        <w:rPr>
          <w:spacing w:val="-2"/>
        </w:rPr>
        <w:t>v</w:t>
      </w:r>
      <w:r>
        <w:t>elopmen</w:t>
      </w:r>
      <w:r w:rsidRPr="00136A85">
        <w:rPr>
          <w:spacing w:val="-3"/>
        </w:rPr>
        <w:t>t</w:t>
      </w:r>
      <w:r>
        <w:t>al</w:t>
      </w:r>
      <w:r w:rsidRPr="00136A85">
        <w:rPr>
          <w:spacing w:val="-35"/>
        </w:rPr>
        <w:t xml:space="preserve"> </w:t>
      </w:r>
      <w:r>
        <w:t>and</w:t>
      </w:r>
      <w:r w:rsidRPr="00136A85">
        <w:rPr>
          <w:spacing w:val="-34"/>
        </w:rPr>
        <w:t xml:space="preserve"> </w:t>
      </w:r>
      <w:r>
        <w:t>a</w:t>
      </w:r>
      <w:r w:rsidRPr="00136A85">
        <w:rPr>
          <w:spacing w:val="-3"/>
        </w:rPr>
        <w:t>g</w:t>
      </w:r>
      <w:r>
        <w:t>e-</w:t>
      </w:r>
      <w:r w:rsidRPr="00136A85">
        <w:rPr>
          <w:w w:val="90"/>
        </w:rPr>
        <w:t xml:space="preserve"> </w:t>
      </w:r>
      <w:r>
        <w:t>a</w:t>
      </w:r>
      <w:r w:rsidRPr="00136A85">
        <w:rPr>
          <w:spacing w:val="-2"/>
        </w:rPr>
        <w:t>p</w:t>
      </w:r>
      <w:r>
        <w:t>p</w:t>
      </w:r>
      <w:r w:rsidRPr="00136A85">
        <w:rPr>
          <w:spacing w:val="-3"/>
        </w:rPr>
        <w:t>r</w:t>
      </w:r>
      <w:r>
        <w:t>opr</w:t>
      </w:r>
      <w:r w:rsidRPr="00136A85">
        <w:rPr>
          <w:spacing w:val="-1"/>
        </w:rPr>
        <w:t>i</w:t>
      </w:r>
      <w:r>
        <w:t>a</w:t>
      </w:r>
      <w:r w:rsidRPr="00136A85">
        <w:rPr>
          <w:spacing w:val="-2"/>
        </w:rPr>
        <w:t>t</w:t>
      </w:r>
      <w:r>
        <w:t>e</w:t>
      </w:r>
      <w:r w:rsidRPr="00136A85">
        <w:rPr>
          <w:spacing w:val="-25"/>
        </w:rPr>
        <w:t xml:space="preserve"> </w:t>
      </w:r>
      <w:r w:rsidRPr="00136A85">
        <w:rPr>
          <w:spacing w:val="-1"/>
        </w:rPr>
        <w:t>t</w:t>
      </w:r>
      <w:r>
        <w:t>o</w:t>
      </w:r>
      <w:r w:rsidRPr="00136A85">
        <w:rPr>
          <w:spacing w:val="-2"/>
        </w:rPr>
        <w:t>i</w:t>
      </w:r>
      <w:r w:rsidRPr="00136A85">
        <w:rPr>
          <w:spacing w:val="-1"/>
        </w:rPr>
        <w:t>l</w:t>
      </w:r>
      <w:r>
        <w:t>ets</w:t>
      </w:r>
      <w:r w:rsidRPr="00136A85">
        <w:rPr>
          <w:spacing w:val="-25"/>
        </w:rPr>
        <w:t xml:space="preserve"> </w:t>
      </w:r>
      <w:r>
        <w:t>and</w:t>
      </w:r>
      <w:r w:rsidRPr="00136A85">
        <w:rPr>
          <w:spacing w:val="-24"/>
        </w:rPr>
        <w:t xml:space="preserve"> </w:t>
      </w:r>
      <w:r>
        <w:t>p</w:t>
      </w:r>
      <w:r w:rsidRPr="00136A85">
        <w:rPr>
          <w:spacing w:val="-1"/>
        </w:rPr>
        <w:t>r</w:t>
      </w:r>
      <w:r>
        <w:t>em</w:t>
      </w:r>
      <w:r w:rsidRPr="00136A85">
        <w:rPr>
          <w:spacing w:val="-3"/>
        </w:rPr>
        <w:t>i</w:t>
      </w:r>
      <w:r>
        <w:t>s</w:t>
      </w:r>
      <w:r w:rsidRPr="00136A85">
        <w:rPr>
          <w:spacing w:val="-2"/>
        </w:rPr>
        <w:t>e</w:t>
      </w:r>
      <w:r>
        <w:t>s</w:t>
      </w:r>
      <w:r w:rsidRPr="00136A85">
        <w:rPr>
          <w:spacing w:val="-26"/>
        </w:rPr>
        <w:t xml:space="preserve"> </w:t>
      </w:r>
      <w:r>
        <w:t>d</w:t>
      </w:r>
      <w:r w:rsidRPr="00136A85">
        <w:rPr>
          <w:spacing w:val="-3"/>
        </w:rPr>
        <w:t>es</w:t>
      </w:r>
      <w:r>
        <w:t>igned</w:t>
      </w:r>
      <w:r w:rsidRPr="00136A85">
        <w:rPr>
          <w:spacing w:val="-24"/>
        </w:rPr>
        <w:t xml:space="preserve"> </w:t>
      </w:r>
      <w:r w:rsidRPr="00136A85">
        <w:rPr>
          <w:spacing w:val="-2"/>
        </w:rPr>
        <w:t>t</w:t>
      </w:r>
      <w:r>
        <w:t>o</w:t>
      </w:r>
      <w:r w:rsidRPr="00136A85">
        <w:rPr>
          <w:spacing w:val="-24"/>
        </w:rPr>
        <w:t xml:space="preserve"> </w:t>
      </w:r>
      <w:r w:rsidRPr="00136A85">
        <w:rPr>
          <w:spacing w:val="-4"/>
        </w:rPr>
        <w:t>f</w:t>
      </w:r>
      <w:r>
        <w:t>a</w:t>
      </w:r>
      <w:r w:rsidRPr="00136A85">
        <w:rPr>
          <w:spacing w:val="-3"/>
        </w:rPr>
        <w:t>c</w:t>
      </w:r>
      <w:r w:rsidRPr="00136A85">
        <w:rPr>
          <w:spacing w:val="-2"/>
        </w:rPr>
        <w:t>i</w:t>
      </w:r>
      <w:r>
        <w:t>li</w:t>
      </w:r>
      <w:r w:rsidRPr="00136A85">
        <w:rPr>
          <w:spacing w:val="-2"/>
        </w:rPr>
        <w:t>t</w:t>
      </w:r>
      <w:r>
        <w:t>a</w:t>
      </w:r>
      <w:r w:rsidRPr="00136A85">
        <w:rPr>
          <w:spacing w:val="-2"/>
        </w:rPr>
        <w:t>t</w:t>
      </w:r>
      <w:r>
        <w:t>e</w:t>
      </w:r>
      <w:r w:rsidRPr="00136A85">
        <w:rPr>
          <w:w w:val="91"/>
        </w:rPr>
        <w:t xml:space="preserve"> </w:t>
      </w:r>
      <w:r w:rsidRPr="00136A85">
        <w:rPr>
          <w:spacing w:val="-2"/>
        </w:rPr>
        <w:t>s</w:t>
      </w:r>
      <w:r>
        <w:t>upe</w:t>
      </w:r>
      <w:r w:rsidRPr="00136A85">
        <w:rPr>
          <w:spacing w:val="3"/>
        </w:rPr>
        <w:t>r</w:t>
      </w:r>
      <w:r w:rsidRPr="00136A85">
        <w:rPr>
          <w:spacing w:val="-3"/>
        </w:rPr>
        <w:t>v</w:t>
      </w:r>
      <w:r w:rsidRPr="00136A85">
        <w:rPr>
          <w:spacing w:val="-2"/>
        </w:rPr>
        <w:t>i</w:t>
      </w:r>
      <w:r w:rsidRPr="00136A85">
        <w:rPr>
          <w:spacing w:val="-3"/>
        </w:rPr>
        <w:t>s</w:t>
      </w:r>
      <w:r>
        <w:t>ion;</w:t>
      </w:r>
      <w:r w:rsidRPr="00136A85">
        <w:rPr>
          <w:spacing w:val="-39"/>
        </w:rPr>
        <w:t xml:space="preserve"> </w:t>
      </w:r>
      <w:r>
        <w:t>and</w:t>
      </w:r>
    </w:p>
    <w:p w:rsidR="00136A85" w:rsidRDefault="00136A85" w:rsidP="00136A85">
      <w:pPr>
        <w:pStyle w:val="ListParagraph"/>
        <w:numPr>
          <w:ilvl w:val="0"/>
          <w:numId w:val="4"/>
        </w:numPr>
      </w:pPr>
      <w:r w:rsidRPr="00136A85">
        <w:rPr>
          <w:w w:val="95"/>
        </w:rPr>
        <w:t>the</w:t>
      </w:r>
      <w:r w:rsidRPr="00136A85">
        <w:rPr>
          <w:spacing w:val="9"/>
          <w:w w:val="95"/>
        </w:rPr>
        <w:t xml:space="preserve"> </w:t>
      </w:r>
      <w:r w:rsidRPr="00136A85">
        <w:rPr>
          <w:spacing w:val="-2"/>
          <w:w w:val="95"/>
        </w:rPr>
        <w:t>st</w:t>
      </w:r>
      <w:r w:rsidRPr="00136A85">
        <w:rPr>
          <w:w w:val="95"/>
        </w:rPr>
        <w:t>an</w:t>
      </w:r>
      <w:r w:rsidRPr="00136A85">
        <w:rPr>
          <w:spacing w:val="-1"/>
          <w:w w:val="95"/>
        </w:rPr>
        <w:t>d</w:t>
      </w:r>
      <w:r w:rsidRPr="00136A85">
        <w:rPr>
          <w:w w:val="95"/>
        </w:rPr>
        <w:t>a</w:t>
      </w:r>
      <w:r w:rsidRPr="00136A85">
        <w:rPr>
          <w:spacing w:val="-3"/>
          <w:w w:val="95"/>
        </w:rPr>
        <w:t>r</w:t>
      </w:r>
      <w:r w:rsidRPr="00136A85">
        <w:rPr>
          <w:spacing w:val="-1"/>
          <w:w w:val="95"/>
        </w:rPr>
        <w:t>d</w:t>
      </w:r>
      <w:r w:rsidRPr="00136A85">
        <w:rPr>
          <w:w w:val="95"/>
        </w:rPr>
        <w:t>s</w:t>
      </w:r>
      <w:r w:rsidRPr="00136A85">
        <w:rPr>
          <w:spacing w:val="7"/>
          <w:w w:val="95"/>
        </w:rPr>
        <w:t xml:space="preserve"> </w:t>
      </w:r>
      <w:r w:rsidRPr="00136A85">
        <w:rPr>
          <w:w w:val="95"/>
        </w:rPr>
        <w:t>and</w:t>
      </w:r>
      <w:r w:rsidRPr="00136A85">
        <w:rPr>
          <w:spacing w:val="10"/>
          <w:w w:val="95"/>
        </w:rPr>
        <w:t xml:space="preserve"> </w:t>
      </w:r>
      <w:r w:rsidRPr="00136A85">
        <w:rPr>
          <w:w w:val="95"/>
        </w:rPr>
        <w:t>e</w:t>
      </w:r>
      <w:r w:rsidRPr="00136A85">
        <w:rPr>
          <w:spacing w:val="-2"/>
          <w:w w:val="95"/>
        </w:rPr>
        <w:t>l</w:t>
      </w:r>
      <w:r w:rsidRPr="00136A85">
        <w:rPr>
          <w:w w:val="95"/>
        </w:rPr>
        <w:t>ements</w:t>
      </w:r>
      <w:r w:rsidRPr="00136A85">
        <w:rPr>
          <w:spacing w:val="7"/>
          <w:w w:val="95"/>
        </w:rPr>
        <w:t xml:space="preserve"> </w:t>
      </w:r>
      <w:r w:rsidRPr="00136A85">
        <w:rPr>
          <w:spacing w:val="-1"/>
          <w:w w:val="95"/>
        </w:rPr>
        <w:t>r</w:t>
      </w:r>
      <w:r w:rsidRPr="00136A85">
        <w:rPr>
          <w:w w:val="95"/>
        </w:rPr>
        <w:t>e</w:t>
      </w:r>
      <w:r w:rsidRPr="00136A85">
        <w:rPr>
          <w:spacing w:val="-2"/>
          <w:w w:val="95"/>
        </w:rPr>
        <w:t>l</w:t>
      </w:r>
      <w:r w:rsidRPr="00136A85">
        <w:rPr>
          <w:w w:val="95"/>
        </w:rPr>
        <w:t>ati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g</w:t>
      </w:r>
      <w:r w:rsidRPr="00136A85">
        <w:rPr>
          <w:spacing w:val="9"/>
          <w:w w:val="95"/>
        </w:rPr>
        <w:t xml:space="preserve"> </w:t>
      </w:r>
      <w:r w:rsidRPr="00136A85">
        <w:rPr>
          <w:spacing w:val="-1"/>
          <w:w w:val="95"/>
        </w:rPr>
        <w:t>t</w:t>
      </w:r>
      <w:r w:rsidRPr="00136A85">
        <w:rPr>
          <w:w w:val="95"/>
        </w:rPr>
        <w:t>o</w:t>
      </w:r>
      <w:r w:rsidRPr="00136A85">
        <w:rPr>
          <w:spacing w:val="10"/>
          <w:w w:val="95"/>
        </w:rPr>
        <w:t xml:space="preserve"> </w:t>
      </w:r>
      <w:r w:rsidRPr="00136A85">
        <w:rPr>
          <w:spacing w:val="-7"/>
          <w:w w:val="95"/>
        </w:rPr>
        <w:t>c</w:t>
      </w:r>
      <w:r w:rsidRPr="00136A85">
        <w:rPr>
          <w:w w:val="95"/>
        </w:rPr>
        <w:t>h</w:t>
      </w:r>
      <w:r w:rsidRPr="00136A85">
        <w:rPr>
          <w:spacing w:val="-2"/>
          <w:w w:val="95"/>
        </w:rPr>
        <w:t>i</w:t>
      </w:r>
      <w:r w:rsidRPr="00136A85">
        <w:rPr>
          <w:spacing w:val="-1"/>
          <w:w w:val="95"/>
        </w:rPr>
        <w:t>l</w:t>
      </w:r>
      <w:r w:rsidRPr="00136A85">
        <w:rPr>
          <w:w w:val="95"/>
        </w:rPr>
        <w:t>d</w:t>
      </w:r>
      <w:r w:rsidRPr="00136A85">
        <w:rPr>
          <w:spacing w:val="-1"/>
          <w:w w:val="95"/>
        </w:rPr>
        <w:t>r</w:t>
      </w:r>
      <w:r w:rsidRPr="00136A85">
        <w:rPr>
          <w:w w:val="95"/>
        </w:rPr>
        <w:t>en’s</w:t>
      </w:r>
      <w:r w:rsidRPr="00136A85">
        <w:rPr>
          <w:spacing w:val="7"/>
          <w:w w:val="95"/>
        </w:rPr>
        <w:t xml:space="preserve"> </w:t>
      </w:r>
      <w:r w:rsidRPr="00136A85">
        <w:rPr>
          <w:w w:val="95"/>
        </w:rPr>
        <w:t>h</w:t>
      </w:r>
      <w:r w:rsidRPr="00136A85">
        <w:rPr>
          <w:spacing w:val="-2"/>
          <w:w w:val="95"/>
        </w:rPr>
        <w:t>e</w:t>
      </w:r>
      <w:r w:rsidRPr="00136A85">
        <w:rPr>
          <w:w w:val="95"/>
        </w:rPr>
        <w:t>alth</w:t>
      </w:r>
      <w:r w:rsidRPr="00136A85">
        <w:rPr>
          <w:w w:val="102"/>
        </w:rPr>
        <w:t xml:space="preserve"> </w:t>
      </w:r>
      <w:r w:rsidRPr="00136A85">
        <w:rPr>
          <w:w w:val="95"/>
        </w:rPr>
        <w:t>and</w:t>
      </w:r>
      <w:r w:rsidRPr="00136A85">
        <w:rPr>
          <w:spacing w:val="3"/>
          <w:w w:val="95"/>
        </w:rPr>
        <w:t xml:space="preserve"> </w:t>
      </w:r>
      <w:r w:rsidRPr="00136A85">
        <w:rPr>
          <w:spacing w:val="-5"/>
          <w:w w:val="95"/>
        </w:rPr>
        <w:t>s</w:t>
      </w:r>
      <w:r w:rsidRPr="00136A85">
        <w:rPr>
          <w:w w:val="95"/>
        </w:rPr>
        <w:t>a</w:t>
      </w:r>
      <w:r w:rsidRPr="00136A85">
        <w:rPr>
          <w:spacing w:val="-1"/>
          <w:w w:val="95"/>
        </w:rPr>
        <w:t>f</w:t>
      </w:r>
      <w:r w:rsidRPr="00136A85">
        <w:rPr>
          <w:w w:val="95"/>
        </w:rPr>
        <w:t>ety</w:t>
      </w:r>
      <w:r w:rsidRPr="00136A85">
        <w:rPr>
          <w:spacing w:val="1"/>
          <w:w w:val="95"/>
        </w:rPr>
        <w:t xml:space="preserve"> </w:t>
      </w:r>
      <w:r w:rsidRPr="00136A85">
        <w:rPr>
          <w:w w:val="95"/>
        </w:rPr>
        <w:t>(quality a</w:t>
      </w:r>
      <w:r w:rsidRPr="00136A85">
        <w:rPr>
          <w:spacing w:val="-3"/>
          <w:w w:val="95"/>
        </w:rPr>
        <w:t>re</w:t>
      </w:r>
      <w:r w:rsidRPr="00136A85">
        <w:rPr>
          <w:w w:val="95"/>
        </w:rPr>
        <w:t>a</w:t>
      </w:r>
      <w:r w:rsidRPr="00136A85">
        <w:rPr>
          <w:spacing w:val="4"/>
          <w:w w:val="95"/>
        </w:rPr>
        <w:t xml:space="preserve"> </w:t>
      </w:r>
      <w:r w:rsidRPr="00136A85">
        <w:rPr>
          <w:w w:val="95"/>
        </w:rPr>
        <w:t>2)</w:t>
      </w:r>
      <w:r w:rsidRPr="00136A85">
        <w:rPr>
          <w:spacing w:val="3"/>
          <w:w w:val="95"/>
        </w:rPr>
        <w:t xml:space="preserve"> </w:t>
      </w:r>
      <w:r w:rsidRPr="00136A85">
        <w:rPr>
          <w:w w:val="95"/>
        </w:rPr>
        <w:t>and</w:t>
      </w:r>
      <w:r w:rsidRPr="00136A85">
        <w:rPr>
          <w:spacing w:val="3"/>
          <w:w w:val="95"/>
        </w:rPr>
        <w:t xml:space="preserve"> </w:t>
      </w:r>
      <w:r w:rsidRPr="00136A85">
        <w:rPr>
          <w:w w:val="95"/>
        </w:rPr>
        <w:t>the</w:t>
      </w:r>
      <w:r w:rsidRPr="00136A85">
        <w:rPr>
          <w:spacing w:val="3"/>
          <w:w w:val="95"/>
        </w:rPr>
        <w:t xml:space="preserve"> </w:t>
      </w:r>
      <w:r w:rsidRPr="00136A85">
        <w:rPr>
          <w:w w:val="95"/>
        </w:rPr>
        <w:t>p</w:t>
      </w:r>
      <w:r w:rsidRPr="00136A85">
        <w:rPr>
          <w:spacing w:val="-2"/>
          <w:w w:val="95"/>
        </w:rPr>
        <w:t>h</w:t>
      </w:r>
      <w:r w:rsidRPr="00136A85">
        <w:rPr>
          <w:spacing w:val="-3"/>
          <w:w w:val="95"/>
        </w:rPr>
        <w:t>y</w:t>
      </w:r>
      <w:r w:rsidRPr="00136A85">
        <w:rPr>
          <w:spacing w:val="-2"/>
          <w:w w:val="95"/>
        </w:rPr>
        <w:t>s</w:t>
      </w:r>
      <w:r w:rsidRPr="00136A85">
        <w:rPr>
          <w:w w:val="95"/>
        </w:rPr>
        <w:t>i</w:t>
      </w:r>
      <w:r w:rsidRPr="00136A85">
        <w:rPr>
          <w:spacing w:val="-4"/>
          <w:w w:val="95"/>
        </w:rPr>
        <w:t>c</w:t>
      </w:r>
      <w:r w:rsidRPr="00136A85">
        <w:rPr>
          <w:w w:val="95"/>
        </w:rPr>
        <w:t>al</w:t>
      </w:r>
      <w:r w:rsidRPr="00136A85">
        <w:rPr>
          <w:spacing w:val="1"/>
          <w:w w:val="95"/>
        </w:rPr>
        <w:t xml:space="preserve"> </w:t>
      </w:r>
      <w:r w:rsidRPr="00136A85">
        <w:rPr>
          <w:w w:val="95"/>
        </w:rPr>
        <w:t>e</w:t>
      </w:r>
      <w:r w:rsidRPr="00136A85">
        <w:rPr>
          <w:spacing w:val="-2"/>
          <w:w w:val="95"/>
        </w:rPr>
        <w:t>n</w:t>
      </w:r>
      <w:r w:rsidRPr="00136A85">
        <w:rPr>
          <w:spacing w:val="-3"/>
          <w:w w:val="95"/>
        </w:rPr>
        <w:t>v</w:t>
      </w:r>
      <w:r w:rsidRPr="00136A85">
        <w:rPr>
          <w:w w:val="95"/>
        </w:rPr>
        <w:t>i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onment</w:t>
      </w:r>
      <w:r w:rsidRPr="00136A85">
        <w:rPr>
          <w:w w:val="97"/>
        </w:rPr>
        <w:t xml:space="preserve"> </w:t>
      </w:r>
      <w:r w:rsidRPr="00136A85">
        <w:rPr>
          <w:w w:val="95"/>
        </w:rPr>
        <w:t>(quality</w:t>
      </w:r>
      <w:r w:rsidRPr="00136A85">
        <w:rPr>
          <w:spacing w:val="2"/>
          <w:w w:val="95"/>
        </w:rPr>
        <w:t xml:space="preserve"> </w:t>
      </w:r>
      <w:r w:rsidRPr="00136A85">
        <w:rPr>
          <w:w w:val="95"/>
        </w:rPr>
        <w:t>a</w:t>
      </w:r>
      <w:r w:rsidRPr="00136A85">
        <w:rPr>
          <w:spacing w:val="-1"/>
          <w:w w:val="95"/>
        </w:rPr>
        <w:t>r</w:t>
      </w:r>
      <w:r w:rsidRPr="00136A85">
        <w:rPr>
          <w:spacing w:val="-3"/>
          <w:w w:val="95"/>
        </w:rPr>
        <w:t>e</w:t>
      </w:r>
      <w:r w:rsidRPr="00136A85">
        <w:rPr>
          <w:w w:val="95"/>
        </w:rPr>
        <w:t>a</w:t>
      </w:r>
      <w:r w:rsidRPr="00136A85">
        <w:rPr>
          <w:spacing w:val="5"/>
          <w:w w:val="95"/>
        </w:rPr>
        <w:t xml:space="preserve"> </w:t>
      </w:r>
      <w:r w:rsidRPr="00136A85">
        <w:rPr>
          <w:w w:val="95"/>
        </w:rPr>
        <w:t>3).</w:t>
      </w:r>
    </w:p>
    <w:p w:rsidR="00136A85" w:rsidRDefault="00136A85" w:rsidP="00136A85">
      <w:pPr>
        <w:pStyle w:val="Heading1"/>
        <w:spacing w:before="240"/>
      </w:pPr>
      <w:r>
        <w:rPr>
          <w:spacing w:val="-4"/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2"/>
          <w:w w:val="95"/>
        </w:rPr>
        <w:t>r</w:t>
      </w:r>
      <w:r>
        <w:rPr>
          <w:w w:val="95"/>
        </w:rPr>
        <w:t>y</w:t>
      </w:r>
      <w:r>
        <w:rPr>
          <w:spacing w:val="19"/>
          <w:w w:val="95"/>
        </w:rPr>
        <w:t xml:space="preserve"> </w:t>
      </w:r>
      <w:r>
        <w:rPr>
          <w:w w:val="95"/>
        </w:rPr>
        <w:t>Authority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>c</w:t>
      </w:r>
      <w:r>
        <w:rPr>
          <w:w w:val="95"/>
        </w:rPr>
        <w:t>al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w w:val="95"/>
        </w:rPr>
        <w:t>n</w:t>
      </w:r>
      <w:r>
        <w:rPr>
          <w:spacing w:val="-4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l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actio</w:t>
      </w:r>
      <w:r>
        <w:rPr>
          <w:spacing w:val="-3"/>
          <w:w w:val="95"/>
        </w:rPr>
        <w:t>n</w:t>
      </w:r>
      <w:r>
        <w:rPr>
          <w:w w:val="95"/>
        </w:rPr>
        <w:t>s</w:t>
      </w:r>
    </w:p>
    <w:p w:rsidR="00136A85" w:rsidRDefault="00136A85" w:rsidP="00136A85">
      <w:pPr>
        <w:kinsoku w:val="0"/>
        <w:overflowPunct w:val="0"/>
        <w:spacing w:before="62" w:line="284" w:lineRule="auto"/>
        <w:ind w:right="107"/>
      </w:pPr>
      <w:r>
        <w:rPr>
          <w:rFonts w:ascii="Arial" w:hAnsi="Arial" w:cs="Arial"/>
          <w:color w:val="000000"/>
          <w:w w:val="95"/>
          <w:sz w:val="20"/>
          <w:szCs w:val="20"/>
        </w:rPr>
        <w:t>An</w:t>
      </w:r>
      <w:r>
        <w:rPr>
          <w:rFonts w:ascii="Arial" w:hAnsi="Arial" w:cs="Arial"/>
          <w:color w:val="000000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>p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ro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>v</w:t>
      </w:r>
      <w:r>
        <w:rPr>
          <w:rFonts w:ascii="Arial" w:hAnsi="Arial" w:cs="Arial"/>
          <w:color w:val="000000"/>
          <w:w w:val="95"/>
          <w:sz w:val="20"/>
          <w:szCs w:val="20"/>
        </w:rPr>
        <w:t>ed</w:t>
      </w:r>
      <w:r>
        <w:rPr>
          <w:rFonts w:ascii="Arial" w:hAnsi="Arial" w:cs="Arial"/>
          <w:color w:val="000000"/>
          <w:spacing w:val="-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P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>v</w:t>
      </w:r>
      <w:r>
        <w:rPr>
          <w:rFonts w:ascii="Arial" w:hAnsi="Arial" w:cs="Arial"/>
          <w:color w:val="000000"/>
          <w:w w:val="95"/>
          <w:sz w:val="20"/>
          <w:szCs w:val="20"/>
        </w:rPr>
        <w:t>ider</w:t>
      </w:r>
      <w:r>
        <w:rPr>
          <w:rFonts w:ascii="Arial" w:hAnsi="Arial" w:cs="Arial"/>
          <w:color w:val="000000"/>
          <w:spacing w:val="-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or</w:t>
      </w:r>
      <w:r>
        <w:rPr>
          <w:rFonts w:ascii="Arial" w:hAnsi="Arial" w:cs="Arial"/>
          <w:color w:val="000000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the</w:t>
      </w:r>
      <w:r>
        <w:rPr>
          <w:rFonts w:ascii="Arial" w:hAnsi="Arial" w:cs="Arial"/>
          <w:color w:val="000000"/>
          <w:spacing w:val="-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e</w:t>
      </w:r>
      <w:r>
        <w:rPr>
          <w:rFonts w:ascii="Arial" w:hAnsi="Arial" w:cs="Arial"/>
          <w:color w:val="000000"/>
          <w:w w:val="95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w w:val="95"/>
          <w:sz w:val="20"/>
          <w:szCs w:val="20"/>
        </w:rPr>
        <w:t>t</w:t>
      </w:r>
      <w:r>
        <w:rPr>
          <w:rFonts w:ascii="Arial" w:hAnsi="Arial" w:cs="Arial"/>
          <w:color w:val="000000"/>
          <w:w w:val="95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w w:val="95"/>
          <w:sz w:val="20"/>
          <w:szCs w:val="20"/>
        </w:rPr>
        <w:t>r</w:t>
      </w:r>
      <w:r>
        <w:rPr>
          <w:rFonts w:ascii="Arial" w:hAnsi="Arial" w:cs="Arial"/>
          <w:color w:val="000000"/>
          <w:w w:val="95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Authority</w:t>
      </w:r>
      <w:r>
        <w:rPr>
          <w:rFonts w:ascii="Arial" w:hAnsi="Arial" w:cs="Arial"/>
          <w:color w:val="000000"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>a</w:t>
      </w:r>
      <w:r>
        <w:rPr>
          <w:rFonts w:ascii="Arial" w:hAnsi="Arial" w:cs="Arial"/>
          <w:color w:val="000000"/>
          <w:w w:val="95"/>
          <w:sz w:val="20"/>
          <w:szCs w:val="20"/>
        </w:rPr>
        <w:t>y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r</w:t>
      </w:r>
      <w:r>
        <w:rPr>
          <w:rFonts w:ascii="Arial" w:hAnsi="Arial" w:cs="Arial"/>
          <w:color w:val="000000"/>
          <w:w w:val="95"/>
          <w:sz w:val="20"/>
          <w:szCs w:val="20"/>
        </w:rPr>
        <w:t>equ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es</w:t>
      </w:r>
      <w:r>
        <w:rPr>
          <w:rFonts w:ascii="Arial" w:hAnsi="Arial" w:cs="Arial"/>
          <w:color w:val="000000"/>
          <w:w w:val="95"/>
          <w:sz w:val="20"/>
          <w:szCs w:val="20"/>
        </w:rPr>
        <w:t>t</w:t>
      </w:r>
      <w:r>
        <w:rPr>
          <w:rFonts w:ascii="Arial" w:hAnsi="Arial" w:cs="Arial"/>
          <w:color w:val="000000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in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f</w:t>
      </w:r>
      <w:r>
        <w:rPr>
          <w:rFonts w:ascii="Arial" w:hAnsi="Arial" w:cs="Arial"/>
          <w:color w:val="000000"/>
          <w:w w:val="95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m</w:t>
      </w:r>
      <w:r>
        <w:rPr>
          <w:rFonts w:ascii="Arial" w:hAnsi="Arial" w:cs="Arial"/>
          <w:color w:val="000000"/>
          <w:w w:val="95"/>
          <w:sz w:val="20"/>
          <w:szCs w:val="20"/>
        </w:rPr>
        <w:t>ation</w:t>
      </w:r>
      <w:r>
        <w:rPr>
          <w:rFonts w:ascii="Arial" w:hAnsi="Arial" w:cs="Arial"/>
          <w:color w:val="000000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and</w:t>
      </w:r>
      <w:r>
        <w:rPr>
          <w:rFonts w:ascii="Arial" w:hAnsi="Arial" w:cs="Arial"/>
          <w:color w:val="000000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do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umen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t</w:t>
      </w:r>
      <w:r>
        <w:rPr>
          <w:rFonts w:ascii="Arial" w:hAnsi="Arial" w:cs="Arial"/>
          <w:color w:val="000000"/>
          <w:w w:val="95"/>
          <w:sz w:val="20"/>
          <w:szCs w:val="20"/>
        </w:rPr>
        <w:t>ation</w:t>
      </w:r>
      <w:r>
        <w:rPr>
          <w:rFonts w:ascii="Arial" w:hAnsi="Arial" w:cs="Arial"/>
          <w:color w:val="000000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w w:val="95"/>
          <w:sz w:val="20"/>
          <w:szCs w:val="20"/>
        </w:rPr>
        <w:t>r</w:t>
      </w:r>
      <w:r>
        <w:rPr>
          <w:rFonts w:ascii="Arial" w:hAnsi="Arial" w:cs="Arial"/>
          <w:color w:val="000000"/>
          <w:w w:val="95"/>
          <w:sz w:val="20"/>
          <w:szCs w:val="20"/>
        </w:rPr>
        <w:t>om</w:t>
      </w:r>
      <w:r>
        <w:rPr>
          <w:rFonts w:ascii="Arial" w:hAnsi="Arial" w:cs="Arial"/>
          <w:color w:val="000000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the</w:t>
      </w:r>
      <w:r>
        <w:rPr>
          <w:rFonts w:ascii="Arial" w:hAnsi="Arial" w:cs="Arial"/>
          <w:color w:val="000000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lo</w:t>
      </w:r>
      <w:r>
        <w:rPr>
          <w:rFonts w:ascii="Arial" w:hAnsi="Arial" w:cs="Arial"/>
          <w:color w:val="000000"/>
          <w:spacing w:val="-4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al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2"/>
          <w:w w:val="95"/>
        </w:rPr>
        <w:t>ci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about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op</w:t>
      </w:r>
      <w:r>
        <w:rPr>
          <w:spacing w:val="-2"/>
          <w:w w:val="95"/>
        </w:rPr>
        <w:t>o</w:t>
      </w:r>
      <w:r>
        <w:rPr>
          <w:w w:val="95"/>
        </w:rPr>
        <w:t>sed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ope</w:t>
      </w:r>
      <w:r>
        <w:rPr>
          <w:spacing w:val="-2"/>
          <w:w w:val="95"/>
        </w:rPr>
        <w:t>r</w:t>
      </w:r>
      <w:r>
        <w:rPr>
          <w:w w:val="95"/>
        </w:rPr>
        <w:t>ati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5"/>
          <w:w w:val="95"/>
        </w:rPr>
        <w:t>E</w:t>
      </w:r>
      <w:r>
        <w:rPr>
          <w:w w:val="95"/>
        </w:rPr>
        <w:t>C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e.</w:t>
      </w:r>
    </w:p>
    <w:p w:rsidR="00136A85" w:rsidRDefault="00136A85" w:rsidP="00136A85">
      <w:pPr>
        <w:pStyle w:val="BodyText"/>
        <w:kinsoku w:val="0"/>
        <w:overflowPunct w:val="0"/>
        <w:spacing w:before="76"/>
        <w:ind w:left="0"/>
      </w:pP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c</w:t>
      </w:r>
      <w:r>
        <w:rPr>
          <w:w w:val="95"/>
        </w:rPr>
        <w:t>lude</w:t>
      </w:r>
      <w:r>
        <w:rPr>
          <w:spacing w:val="-3"/>
          <w:w w:val="95"/>
        </w:rPr>
        <w:t xml:space="preserve"> c</w:t>
      </w:r>
      <w:r>
        <w:rPr>
          <w:w w:val="95"/>
        </w:rPr>
        <w:t>i</w:t>
      </w:r>
      <w:r>
        <w:rPr>
          <w:spacing w:val="-2"/>
          <w:w w:val="95"/>
        </w:rPr>
        <w:t>rc</w:t>
      </w:r>
      <w:r>
        <w:rPr>
          <w:w w:val="95"/>
        </w:rPr>
        <w:t>um</w:t>
      </w:r>
      <w:r>
        <w:rPr>
          <w:spacing w:val="-2"/>
          <w:w w:val="95"/>
        </w:rPr>
        <w:t>st</w:t>
      </w:r>
      <w:r>
        <w:rPr>
          <w:w w:val="95"/>
        </w:rPr>
        <w:t>an</w:t>
      </w:r>
      <w:r>
        <w:rPr>
          <w:spacing w:val="-5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w w:val="95"/>
        </w:rPr>
        <w:t>whe</w:t>
      </w:r>
      <w:r>
        <w:rPr>
          <w:spacing w:val="-1"/>
          <w:w w:val="95"/>
        </w:rPr>
        <w:t>r</w:t>
      </w:r>
      <w:r>
        <w:rPr>
          <w:w w:val="95"/>
        </w:rPr>
        <w:t>e:</w:t>
      </w:r>
    </w:p>
    <w:p w:rsidR="00136A85" w:rsidRDefault="00136A85" w:rsidP="00136A85">
      <w:pPr>
        <w:pStyle w:val="BodyText"/>
        <w:numPr>
          <w:ilvl w:val="1"/>
          <w:numId w:val="2"/>
        </w:numPr>
        <w:tabs>
          <w:tab w:val="left" w:pos="426"/>
        </w:tabs>
        <w:kinsoku w:val="0"/>
        <w:overflowPunct w:val="0"/>
        <w:spacing w:before="76" w:line="260" w:lineRule="auto"/>
        <w:ind w:left="426" w:right="240" w:hanging="426"/>
      </w:pP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-1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ider</w:t>
      </w:r>
      <w:r>
        <w:rPr>
          <w:spacing w:val="-2"/>
          <w:w w:val="95"/>
        </w:rPr>
        <w:t xml:space="preserve"> h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pp</w:t>
      </w:r>
      <w:r>
        <w:rPr>
          <w:w w:val="95"/>
        </w:rPr>
        <w:t>lied</w:t>
      </w:r>
      <w:r>
        <w:rPr>
          <w:spacing w:val="-2"/>
          <w:w w:val="95"/>
        </w:rPr>
        <w:t xml:space="preserve"> t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</w:t>
      </w:r>
      <w:r>
        <w:rPr>
          <w:spacing w:val="-3"/>
          <w:w w:val="95"/>
        </w:rPr>
        <w:t>ea</w:t>
      </w:r>
      <w:r>
        <w:rPr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w w:val="93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e’s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a</w:t>
      </w:r>
      <w:r>
        <w:rPr>
          <w:spacing w:val="-3"/>
          <w:w w:val="95"/>
        </w:rPr>
        <w:t>x</w:t>
      </w:r>
      <w:r>
        <w:rPr>
          <w:w w:val="95"/>
        </w:rPr>
        <w:t>imum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it</w:t>
      </w:r>
      <w:r>
        <w:rPr>
          <w:spacing w:val="-6"/>
          <w:w w:val="95"/>
        </w:rPr>
        <w:t>y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w w:val="89"/>
        </w:rPr>
        <w:t xml:space="preserve"> </w:t>
      </w:r>
      <w:r>
        <w:rPr>
          <w:w w:val="95"/>
        </w:rPr>
        <w:t xml:space="preserve">Authority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writ</w:t>
      </w:r>
      <w:r>
        <w:rPr>
          <w:spacing w:val="-1"/>
          <w:w w:val="95"/>
        </w:rPr>
        <w:t>t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iden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ider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op</w:t>
      </w:r>
      <w:r>
        <w:rPr>
          <w:spacing w:val="-2"/>
          <w:w w:val="95"/>
        </w:rPr>
        <w:t>o</w:t>
      </w:r>
      <w:r>
        <w:rPr>
          <w:w w:val="95"/>
        </w:rPr>
        <w:t>sed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ea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wil</w:t>
      </w:r>
      <w:r>
        <w:rPr>
          <w:w w:val="95"/>
        </w:rPr>
        <w:t>l</w:t>
      </w:r>
      <w:r>
        <w:rPr>
          <w:w w:val="116"/>
        </w:rPr>
        <w:t xml:space="preserve"> </w:t>
      </w:r>
      <w:r>
        <w:rPr>
          <w:w w:val="95"/>
        </w:rPr>
        <w:t>meet</w:t>
      </w:r>
      <w:r>
        <w:rPr>
          <w:spacing w:val="8"/>
          <w:w w:val="95"/>
        </w:rPr>
        <w:t xml:space="preserve"> </w:t>
      </w:r>
      <w:r>
        <w:rPr>
          <w:w w:val="95"/>
        </w:rPr>
        <w:t>lo</w:t>
      </w:r>
      <w:r>
        <w:rPr>
          <w:spacing w:val="-3"/>
          <w:w w:val="95"/>
        </w:rPr>
        <w:t>c</w:t>
      </w:r>
      <w:r>
        <w:rPr>
          <w:w w:val="95"/>
        </w:rPr>
        <w:t>al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pl</w:t>
      </w:r>
      <w:r>
        <w:rPr>
          <w:w w:val="95"/>
        </w:rPr>
        <w:t>anni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v</w:t>
      </w:r>
      <w:r>
        <w:rPr>
          <w:w w:val="95"/>
        </w:rPr>
        <w:t>elopment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</w:t>
      </w:r>
      <w:r>
        <w:rPr>
          <w:w w:val="95"/>
        </w:rPr>
        <w:t>ements</w:t>
      </w:r>
    </w:p>
    <w:p w:rsidR="00136A85" w:rsidRDefault="00136A85" w:rsidP="00136A85">
      <w:pPr>
        <w:pStyle w:val="BodyText"/>
        <w:numPr>
          <w:ilvl w:val="1"/>
          <w:numId w:val="2"/>
        </w:numPr>
        <w:tabs>
          <w:tab w:val="left" w:pos="426"/>
        </w:tabs>
        <w:kinsoku w:val="0"/>
        <w:overflowPunct w:val="0"/>
        <w:spacing w:line="260" w:lineRule="auto"/>
        <w:ind w:left="426" w:right="718" w:hanging="426"/>
      </w:pP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Authority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re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cl</w:t>
      </w:r>
      <w:r>
        <w:rPr>
          <w:w w:val="95"/>
        </w:rPr>
        <w:t>arity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or 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</w:t>
      </w:r>
      <w:r>
        <w:rPr>
          <w:spacing w:val="-4"/>
          <w:w w:val="95"/>
        </w:rPr>
        <w:t>c</w:t>
      </w:r>
      <w:r>
        <w:rPr>
          <w:w w:val="95"/>
        </w:rPr>
        <w:t>er</w:t>
      </w:r>
      <w:r>
        <w:rPr>
          <w:spacing w:val="-2"/>
          <w:w w:val="95"/>
        </w:rPr>
        <w:t>n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about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u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di</w:t>
      </w:r>
      <w:r>
        <w:rPr>
          <w:spacing w:val="-1"/>
          <w:w w:val="95"/>
        </w:rPr>
        <w:t>n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pl</w:t>
      </w:r>
      <w:r>
        <w:rPr>
          <w:w w:val="95"/>
        </w:rPr>
        <w:t>anni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w w:val="90"/>
        </w:rPr>
        <w:t xml:space="preserve"> </w:t>
      </w:r>
      <w:r>
        <w:rPr>
          <w:w w:val="95"/>
        </w:rPr>
        <w:lastRenderedPageBreak/>
        <w:t>de</w:t>
      </w:r>
      <w:r>
        <w:rPr>
          <w:spacing w:val="-2"/>
          <w:w w:val="95"/>
        </w:rPr>
        <w:t>v</w:t>
      </w:r>
      <w:r>
        <w:rPr>
          <w:w w:val="95"/>
        </w:rPr>
        <w:t>elopment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—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ex</w:t>
      </w:r>
      <w:r>
        <w:rPr>
          <w:w w:val="95"/>
        </w:rPr>
        <w:t>am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</w:t>
      </w:r>
      <w:r>
        <w:rPr>
          <w:w w:val="95"/>
        </w:rPr>
        <w:t xml:space="preserve">e, </w:t>
      </w:r>
      <w:r>
        <w:rPr>
          <w:spacing w:val="-2"/>
          <w:w w:val="95"/>
        </w:rPr>
        <w:t>m</w:t>
      </w:r>
      <w:r>
        <w:rPr>
          <w:w w:val="95"/>
        </w:rPr>
        <w:t>at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t xml:space="preserve"> 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e</w:t>
      </w:r>
      <w:r w:rsidRPr="00136A85">
        <w:rPr>
          <w:spacing w:val="-2"/>
          <w:w w:val="95"/>
        </w:rPr>
        <w:t>l</w:t>
      </w:r>
      <w:r w:rsidRPr="00136A85">
        <w:rPr>
          <w:w w:val="95"/>
        </w:rPr>
        <w:t>ati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g</w:t>
      </w:r>
      <w:r w:rsidRPr="00136A85">
        <w:rPr>
          <w:spacing w:val="8"/>
          <w:w w:val="95"/>
        </w:rPr>
        <w:t xml:space="preserve"> </w:t>
      </w:r>
      <w:r w:rsidRPr="00136A85">
        <w:rPr>
          <w:spacing w:val="-2"/>
          <w:w w:val="95"/>
        </w:rPr>
        <w:t>t</w:t>
      </w:r>
      <w:r w:rsidRPr="00136A85">
        <w:rPr>
          <w:w w:val="95"/>
        </w:rPr>
        <w:t>o</w:t>
      </w:r>
      <w:r w:rsidRPr="00136A85">
        <w:rPr>
          <w:spacing w:val="9"/>
          <w:w w:val="95"/>
        </w:rPr>
        <w:t xml:space="preserve"> </w:t>
      </w:r>
      <w:r w:rsidRPr="00136A85">
        <w:rPr>
          <w:spacing w:val="-2"/>
          <w:w w:val="95"/>
        </w:rPr>
        <w:t>to</w:t>
      </w:r>
      <w:r w:rsidRPr="00136A85">
        <w:rPr>
          <w:w w:val="95"/>
        </w:rPr>
        <w:t>wn</w:t>
      </w:r>
      <w:r w:rsidRPr="00136A85">
        <w:rPr>
          <w:spacing w:val="8"/>
          <w:w w:val="95"/>
        </w:rPr>
        <w:t xml:space="preserve"> </w:t>
      </w:r>
      <w:r w:rsidRPr="00136A85">
        <w:rPr>
          <w:spacing w:val="-2"/>
          <w:w w:val="95"/>
        </w:rPr>
        <w:t>pl</w:t>
      </w:r>
      <w:r w:rsidRPr="00136A85">
        <w:rPr>
          <w:w w:val="95"/>
        </w:rPr>
        <w:t>anni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g</w:t>
      </w:r>
      <w:r w:rsidRPr="00136A85">
        <w:rPr>
          <w:spacing w:val="9"/>
          <w:w w:val="95"/>
        </w:rPr>
        <w:t xml:space="preserve"> </w:t>
      </w:r>
      <w:r w:rsidRPr="00136A85">
        <w:rPr>
          <w:spacing w:val="-2"/>
          <w:w w:val="95"/>
        </w:rPr>
        <w:t>l</w:t>
      </w:r>
      <w:r w:rsidRPr="00136A85">
        <w:rPr>
          <w:spacing w:val="-3"/>
          <w:w w:val="95"/>
        </w:rPr>
        <w:t>a</w:t>
      </w:r>
      <w:r w:rsidRPr="00136A85">
        <w:rPr>
          <w:spacing w:val="-1"/>
          <w:w w:val="95"/>
        </w:rPr>
        <w:t>w</w:t>
      </w:r>
      <w:r w:rsidRPr="00136A85">
        <w:rPr>
          <w:w w:val="95"/>
        </w:rPr>
        <w:t>s,</w:t>
      </w:r>
      <w:r w:rsidRPr="00136A85">
        <w:rPr>
          <w:spacing w:val="8"/>
          <w:w w:val="95"/>
        </w:rPr>
        <w:t xml:space="preserve"> </w:t>
      </w:r>
      <w:r w:rsidRPr="00136A85">
        <w:rPr>
          <w:spacing w:val="-5"/>
          <w:w w:val="95"/>
        </w:rPr>
        <w:t>c</w:t>
      </w:r>
      <w:r w:rsidRPr="00136A85">
        <w:rPr>
          <w:w w:val="95"/>
        </w:rPr>
        <w:t>ar</w:t>
      </w:r>
      <w:r w:rsidRPr="00136A85">
        <w:rPr>
          <w:spacing w:val="9"/>
          <w:w w:val="95"/>
        </w:rPr>
        <w:t xml:space="preserve"> </w:t>
      </w:r>
      <w:r w:rsidRPr="00136A85">
        <w:rPr>
          <w:spacing w:val="-2"/>
          <w:w w:val="95"/>
        </w:rPr>
        <w:t>p</w:t>
      </w:r>
      <w:r w:rsidRPr="00136A85">
        <w:rPr>
          <w:w w:val="95"/>
        </w:rPr>
        <w:t>ar</w:t>
      </w:r>
      <w:r w:rsidRPr="00136A85">
        <w:rPr>
          <w:spacing w:val="-2"/>
          <w:w w:val="95"/>
        </w:rPr>
        <w:t>k</w:t>
      </w:r>
      <w:r w:rsidRPr="00136A85">
        <w:rPr>
          <w:w w:val="95"/>
        </w:rPr>
        <w:t>i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g,</w:t>
      </w:r>
      <w:r w:rsidRPr="00136A85">
        <w:rPr>
          <w:spacing w:val="9"/>
          <w:w w:val="95"/>
        </w:rPr>
        <w:t xml:space="preserve"> </w:t>
      </w:r>
      <w:r w:rsidRPr="00136A85">
        <w:rPr>
          <w:w w:val="95"/>
        </w:rPr>
        <w:t>t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affic,</w:t>
      </w:r>
      <w:r w:rsidRPr="00136A85">
        <w:rPr>
          <w:w w:val="99"/>
        </w:rPr>
        <w:t xml:space="preserve"> </w:t>
      </w:r>
      <w:r w:rsidRPr="00136A85">
        <w:rPr>
          <w:spacing w:val="-3"/>
          <w:w w:val="95"/>
        </w:rPr>
        <w:t>g</w:t>
      </w:r>
      <w:r w:rsidRPr="00136A85">
        <w:rPr>
          <w:w w:val="95"/>
        </w:rPr>
        <w:t>ene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al</w:t>
      </w:r>
      <w:r w:rsidRPr="00136A85">
        <w:rPr>
          <w:spacing w:val="-6"/>
          <w:w w:val="95"/>
        </w:rPr>
        <w:t xml:space="preserve"> </w:t>
      </w:r>
      <w:r w:rsidRPr="00136A85">
        <w:rPr>
          <w:spacing w:val="-4"/>
          <w:w w:val="95"/>
        </w:rPr>
        <w:t>s</w:t>
      </w:r>
      <w:r w:rsidRPr="00136A85">
        <w:rPr>
          <w:w w:val="95"/>
        </w:rPr>
        <w:t>a</w:t>
      </w:r>
      <w:r w:rsidRPr="00136A85">
        <w:rPr>
          <w:spacing w:val="-2"/>
          <w:w w:val="95"/>
        </w:rPr>
        <w:t>f</w:t>
      </w:r>
      <w:r w:rsidRPr="00136A85">
        <w:rPr>
          <w:w w:val="95"/>
        </w:rPr>
        <w:t>et</w:t>
      </w:r>
      <w:r w:rsidRPr="00136A85">
        <w:rPr>
          <w:spacing w:val="-6"/>
          <w:w w:val="95"/>
        </w:rPr>
        <w:t>y</w:t>
      </w:r>
      <w:r w:rsidRPr="00136A85">
        <w:rPr>
          <w:w w:val="95"/>
        </w:rPr>
        <w:t>,</w:t>
      </w:r>
      <w:r w:rsidRPr="00136A85">
        <w:rPr>
          <w:spacing w:val="-4"/>
          <w:w w:val="95"/>
        </w:rPr>
        <w:t xml:space="preserve"> </w:t>
      </w:r>
      <w:r w:rsidRPr="00136A85">
        <w:rPr>
          <w:w w:val="95"/>
        </w:rPr>
        <w:t>fi</w:t>
      </w:r>
      <w:r w:rsidRPr="00136A85">
        <w:rPr>
          <w:spacing w:val="-2"/>
          <w:w w:val="95"/>
        </w:rPr>
        <w:t>r</w:t>
      </w:r>
      <w:r w:rsidRPr="00136A85">
        <w:rPr>
          <w:w w:val="95"/>
        </w:rPr>
        <w:t>e</w:t>
      </w:r>
      <w:r w:rsidRPr="00136A85">
        <w:rPr>
          <w:spacing w:val="-4"/>
          <w:w w:val="95"/>
        </w:rPr>
        <w:t xml:space="preserve"> </w:t>
      </w:r>
      <w:r w:rsidRPr="00136A85">
        <w:rPr>
          <w:spacing w:val="-2"/>
          <w:w w:val="95"/>
        </w:rPr>
        <w:t>e</w:t>
      </w:r>
      <w:r w:rsidRPr="00136A85">
        <w:rPr>
          <w:w w:val="95"/>
        </w:rPr>
        <w:t>g</w:t>
      </w:r>
      <w:r w:rsidRPr="00136A85">
        <w:rPr>
          <w:spacing w:val="-3"/>
          <w:w w:val="95"/>
        </w:rPr>
        <w:t>r</w:t>
      </w:r>
      <w:r w:rsidRPr="00136A85">
        <w:rPr>
          <w:spacing w:val="-2"/>
          <w:w w:val="95"/>
        </w:rPr>
        <w:t>es</w:t>
      </w:r>
      <w:r w:rsidRPr="00136A85">
        <w:rPr>
          <w:w w:val="95"/>
        </w:rPr>
        <w:t>s</w:t>
      </w:r>
      <w:r w:rsidRPr="00136A85">
        <w:rPr>
          <w:spacing w:val="-5"/>
          <w:w w:val="95"/>
        </w:rPr>
        <w:t xml:space="preserve"> </w:t>
      </w:r>
      <w:r w:rsidRPr="00136A85">
        <w:rPr>
          <w:w w:val="95"/>
        </w:rPr>
        <w:t>or</w:t>
      </w:r>
      <w:r w:rsidRPr="00136A85">
        <w:rPr>
          <w:spacing w:val="-4"/>
          <w:w w:val="95"/>
        </w:rPr>
        <w:t xml:space="preserve"> </w:t>
      </w:r>
      <w:r w:rsidRPr="00136A85">
        <w:rPr>
          <w:w w:val="95"/>
        </w:rPr>
        <w:t>no</w:t>
      </w:r>
      <w:r w:rsidRPr="00136A85">
        <w:rPr>
          <w:spacing w:val="-2"/>
          <w:w w:val="95"/>
        </w:rPr>
        <w:t>i</w:t>
      </w:r>
      <w:r w:rsidRPr="00136A85">
        <w:rPr>
          <w:w w:val="95"/>
        </w:rPr>
        <w:t>se,</w:t>
      </w:r>
      <w:r w:rsidRPr="00136A85">
        <w:rPr>
          <w:spacing w:val="-4"/>
          <w:w w:val="95"/>
        </w:rPr>
        <w:t xml:space="preserve"> </w:t>
      </w:r>
      <w:r w:rsidRPr="00136A85">
        <w:rPr>
          <w:spacing w:val="-2"/>
          <w:w w:val="95"/>
        </w:rPr>
        <w:t>f</w:t>
      </w:r>
      <w:r w:rsidRPr="00136A85">
        <w:rPr>
          <w:w w:val="95"/>
        </w:rPr>
        <w:t>or</w:t>
      </w:r>
      <w:r w:rsidRPr="00136A85">
        <w:rPr>
          <w:spacing w:val="-3"/>
          <w:w w:val="95"/>
        </w:rPr>
        <w:t xml:space="preserve"> </w:t>
      </w:r>
      <w:r w:rsidRPr="00136A85">
        <w:rPr>
          <w:w w:val="95"/>
        </w:rPr>
        <w:t>a</w:t>
      </w:r>
      <w:r w:rsidRPr="00136A85">
        <w:rPr>
          <w:spacing w:val="-4"/>
          <w:w w:val="95"/>
        </w:rPr>
        <w:t xml:space="preserve"> </w:t>
      </w:r>
      <w:r w:rsidRPr="00136A85">
        <w:rPr>
          <w:w w:val="95"/>
        </w:rPr>
        <w:t>p</w:t>
      </w:r>
      <w:r w:rsidRPr="00136A85">
        <w:rPr>
          <w:spacing w:val="-1"/>
          <w:w w:val="95"/>
        </w:rPr>
        <w:t>r</w:t>
      </w:r>
      <w:r w:rsidRPr="00136A85">
        <w:rPr>
          <w:w w:val="95"/>
        </w:rPr>
        <w:t>op</w:t>
      </w:r>
      <w:r w:rsidRPr="00136A85">
        <w:rPr>
          <w:spacing w:val="-2"/>
          <w:w w:val="95"/>
        </w:rPr>
        <w:t>o</w:t>
      </w:r>
      <w:r w:rsidRPr="00136A85">
        <w:rPr>
          <w:w w:val="95"/>
        </w:rPr>
        <w:t>sed</w:t>
      </w:r>
      <w:r w:rsidRPr="00136A85">
        <w:rPr>
          <w:spacing w:val="-3"/>
          <w:w w:val="95"/>
        </w:rPr>
        <w:t xml:space="preserve"> </w:t>
      </w:r>
      <w:r w:rsidRPr="00136A85">
        <w:rPr>
          <w:w w:val="95"/>
        </w:rPr>
        <w:t xml:space="preserve">or </w:t>
      </w:r>
      <w:r w:rsidRPr="00136A85">
        <w:rPr>
          <w:spacing w:val="-3"/>
          <w:w w:val="95"/>
        </w:rPr>
        <w:t>ex</w:t>
      </w:r>
      <w:r w:rsidRPr="00136A85">
        <w:rPr>
          <w:spacing w:val="-2"/>
          <w:w w:val="95"/>
        </w:rPr>
        <w:t>is</w:t>
      </w:r>
      <w:r w:rsidRPr="00136A85">
        <w:rPr>
          <w:w w:val="95"/>
        </w:rPr>
        <w:t>ti</w:t>
      </w:r>
      <w:r w:rsidRPr="00136A85">
        <w:rPr>
          <w:spacing w:val="-2"/>
          <w:w w:val="95"/>
        </w:rPr>
        <w:t>n</w:t>
      </w:r>
      <w:r w:rsidRPr="00136A85">
        <w:rPr>
          <w:w w:val="95"/>
        </w:rPr>
        <w:t>g</w:t>
      </w:r>
      <w:r w:rsidRPr="00136A85">
        <w:rPr>
          <w:spacing w:val="4"/>
          <w:w w:val="95"/>
        </w:rPr>
        <w:t xml:space="preserve"> </w:t>
      </w:r>
      <w:r w:rsidRPr="00136A85">
        <w:rPr>
          <w:w w:val="95"/>
        </w:rPr>
        <w:t>se</w:t>
      </w:r>
      <w:r w:rsidRPr="00136A85">
        <w:rPr>
          <w:spacing w:val="3"/>
          <w:w w:val="95"/>
        </w:rPr>
        <w:t>r</w:t>
      </w:r>
      <w:r w:rsidRPr="00136A85">
        <w:rPr>
          <w:spacing w:val="-3"/>
          <w:w w:val="95"/>
        </w:rPr>
        <w:t>v</w:t>
      </w:r>
      <w:r w:rsidRPr="00136A85">
        <w:rPr>
          <w:w w:val="95"/>
        </w:rPr>
        <w:t>i</w:t>
      </w:r>
      <w:r w:rsidRPr="00136A85">
        <w:rPr>
          <w:spacing w:val="-4"/>
          <w:w w:val="95"/>
        </w:rPr>
        <w:t>c</w:t>
      </w:r>
      <w:r w:rsidRPr="00136A85">
        <w:rPr>
          <w:w w:val="95"/>
        </w:rPr>
        <w:t>e</w:t>
      </w:r>
    </w:p>
    <w:p w:rsidR="00136A85" w:rsidRDefault="00136A85" w:rsidP="00136A85">
      <w:pPr>
        <w:pStyle w:val="BodyText"/>
        <w:numPr>
          <w:ilvl w:val="1"/>
          <w:numId w:val="2"/>
        </w:numPr>
        <w:tabs>
          <w:tab w:val="left" w:pos="426"/>
        </w:tabs>
        <w:kinsoku w:val="0"/>
        <w:overflowPunct w:val="0"/>
        <w:spacing w:line="260" w:lineRule="auto"/>
        <w:ind w:left="426" w:right="733" w:hanging="426"/>
      </w:pP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Authority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</w:t>
      </w:r>
      <w:r>
        <w:rPr>
          <w:spacing w:val="-4"/>
          <w:w w:val="95"/>
        </w:rPr>
        <w:t>c</w:t>
      </w:r>
      <w:r>
        <w:rPr>
          <w:w w:val="95"/>
        </w:rPr>
        <w:t>er</w:t>
      </w:r>
      <w:r>
        <w:rPr>
          <w:spacing w:val="-2"/>
          <w:w w:val="95"/>
        </w:rPr>
        <w:t>n</w:t>
      </w:r>
      <w:r>
        <w:rPr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w w:val="93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u</w:t>
      </w:r>
      <w:r>
        <w:rPr>
          <w:spacing w:val="-2"/>
          <w:w w:val="95"/>
        </w:rPr>
        <w:t>il</w:t>
      </w:r>
      <w:r>
        <w:rPr>
          <w:w w:val="95"/>
        </w:rPr>
        <w:t>di</w:t>
      </w:r>
      <w:r>
        <w:rPr>
          <w:spacing w:val="-2"/>
          <w:w w:val="95"/>
        </w:rPr>
        <w:t>n</w:t>
      </w:r>
      <w:r>
        <w:rPr>
          <w:w w:val="95"/>
        </w:rPr>
        <w:t>g’s</w:t>
      </w:r>
      <w:r>
        <w:rPr>
          <w:spacing w:val="16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p</w:t>
      </w:r>
      <w:r>
        <w:rPr>
          <w:w w:val="95"/>
        </w:rPr>
        <w:t>l</w:t>
      </w:r>
      <w:r>
        <w:rPr>
          <w:spacing w:val="-2"/>
          <w:w w:val="95"/>
        </w:rPr>
        <w:t>i</w:t>
      </w:r>
      <w:r>
        <w:rPr>
          <w:w w:val="95"/>
        </w:rPr>
        <w:t>an</w:t>
      </w:r>
      <w:r>
        <w:rPr>
          <w:spacing w:val="-5"/>
          <w:w w:val="95"/>
        </w:rPr>
        <w:t>c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1"/>
          <w:w w:val="95"/>
        </w:rPr>
        <w:t>f</w:t>
      </w:r>
      <w:r>
        <w:rPr>
          <w:w w:val="95"/>
        </w:rPr>
        <w:t>et</w:t>
      </w:r>
      <w:r>
        <w:rPr>
          <w:spacing w:val="-6"/>
          <w:w w:val="95"/>
        </w:rPr>
        <w:t>y</w:t>
      </w:r>
      <w:r>
        <w:rPr>
          <w:w w:val="95"/>
        </w:rPr>
        <w:t>.</w:t>
      </w:r>
    </w:p>
    <w:p w:rsidR="00136A85" w:rsidRPr="00136A85" w:rsidRDefault="00136A85" w:rsidP="00136A85">
      <w:pPr>
        <w:pStyle w:val="Heading1"/>
        <w:kinsoku w:val="0"/>
        <w:overflowPunct w:val="0"/>
        <w:spacing w:before="240" w:line="250" w:lineRule="auto"/>
        <w:ind w:right="697"/>
      </w:pPr>
      <w:r w:rsidRPr="00136A85">
        <w:rPr>
          <w:spacing w:val="-4"/>
        </w:rPr>
        <w:t>R</w:t>
      </w:r>
      <w:r w:rsidRPr="00136A85">
        <w:rPr>
          <w:spacing w:val="-3"/>
        </w:rPr>
        <w:t>e</w:t>
      </w:r>
      <w:r w:rsidRPr="00136A85">
        <w:t>g</w:t>
      </w:r>
      <w:r w:rsidRPr="00136A85">
        <w:rPr>
          <w:spacing w:val="-3"/>
        </w:rPr>
        <w:t>ul</w:t>
      </w:r>
      <w:r w:rsidRPr="00136A85">
        <w:t>a</w:t>
      </w:r>
      <w:r w:rsidRPr="00136A85">
        <w:rPr>
          <w:spacing w:val="-2"/>
        </w:rPr>
        <w:t>t</w:t>
      </w:r>
      <w:r w:rsidRPr="00136A85">
        <w:t>o</w:t>
      </w:r>
      <w:r w:rsidRPr="00136A85">
        <w:rPr>
          <w:spacing w:val="3"/>
        </w:rPr>
        <w:t>r</w:t>
      </w:r>
      <w:r w:rsidRPr="00136A85">
        <w:t>y</w:t>
      </w:r>
      <w:r w:rsidRPr="00136A85">
        <w:rPr>
          <w:spacing w:val="-34"/>
        </w:rPr>
        <w:t xml:space="preserve"> </w:t>
      </w:r>
      <w:r w:rsidRPr="00136A85">
        <w:t>Authority</w:t>
      </w:r>
      <w:r w:rsidRPr="00136A85">
        <w:rPr>
          <w:spacing w:val="-34"/>
        </w:rPr>
        <w:t xml:space="preserve"> </w:t>
      </w:r>
      <w:r w:rsidRPr="00136A85">
        <w:rPr>
          <w:spacing w:val="-5"/>
        </w:rPr>
        <w:t>c</w:t>
      </w:r>
      <w:r w:rsidRPr="00136A85">
        <w:t>o</w:t>
      </w:r>
      <w:r w:rsidRPr="00136A85">
        <w:rPr>
          <w:spacing w:val="-4"/>
        </w:rPr>
        <w:t>ns</w:t>
      </w:r>
      <w:r w:rsidRPr="00136A85">
        <w:t>ide</w:t>
      </w:r>
      <w:r w:rsidRPr="00136A85">
        <w:rPr>
          <w:spacing w:val="-3"/>
        </w:rPr>
        <w:t>r</w:t>
      </w:r>
      <w:r w:rsidRPr="00136A85">
        <w:t>atio</w:t>
      </w:r>
      <w:r w:rsidRPr="00136A85">
        <w:rPr>
          <w:spacing w:val="-3"/>
        </w:rPr>
        <w:t>n</w:t>
      </w:r>
      <w:r w:rsidRPr="00136A85">
        <w:t>s</w:t>
      </w:r>
      <w:r w:rsidRPr="00136A85">
        <w:rPr>
          <w:spacing w:val="-34"/>
        </w:rPr>
        <w:t xml:space="preserve"> </w:t>
      </w:r>
      <w:r w:rsidRPr="00136A85">
        <w:t>and</w:t>
      </w:r>
      <w:r w:rsidRPr="00136A85">
        <w:rPr>
          <w:spacing w:val="-32"/>
        </w:rPr>
        <w:t xml:space="preserve"> </w:t>
      </w:r>
      <w:r w:rsidRPr="00136A85">
        <w:t>the</w:t>
      </w:r>
      <w:r w:rsidRPr="00136A85">
        <w:rPr>
          <w:w w:val="101"/>
        </w:rPr>
        <w:t xml:space="preserve"> </w:t>
      </w:r>
      <w:r w:rsidRPr="00136A85">
        <w:rPr>
          <w:w w:val="95"/>
        </w:rPr>
        <w:t>Natio</w:t>
      </w:r>
      <w:r w:rsidRPr="00136A85">
        <w:rPr>
          <w:spacing w:val="-3"/>
          <w:w w:val="95"/>
        </w:rPr>
        <w:t>n</w:t>
      </w:r>
      <w:r w:rsidRPr="00136A85">
        <w:rPr>
          <w:w w:val="95"/>
        </w:rPr>
        <w:t>al</w:t>
      </w:r>
      <w:r w:rsidRPr="00136A85">
        <w:rPr>
          <w:spacing w:val="-5"/>
          <w:w w:val="95"/>
        </w:rPr>
        <w:t xml:space="preserve"> </w:t>
      </w:r>
      <w:r w:rsidRPr="00136A85">
        <w:rPr>
          <w:w w:val="95"/>
        </w:rPr>
        <w:t>L</w:t>
      </w:r>
      <w:r w:rsidRPr="00136A85">
        <w:rPr>
          <w:spacing w:val="-3"/>
          <w:w w:val="95"/>
        </w:rPr>
        <w:t>a</w:t>
      </w:r>
      <w:r w:rsidRPr="00136A85">
        <w:rPr>
          <w:w w:val="95"/>
        </w:rPr>
        <w:t>w</w:t>
      </w:r>
    </w:p>
    <w:p w:rsidR="00136A85" w:rsidRDefault="00136A85" w:rsidP="00136A85">
      <w:pPr>
        <w:pStyle w:val="BodyText"/>
        <w:kinsoku w:val="0"/>
        <w:overflowPunct w:val="0"/>
        <w:spacing w:before="61" w:line="260" w:lineRule="auto"/>
        <w:ind w:left="0" w:right="319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Authority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u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r</w:t>
      </w:r>
      <w:r>
        <w:rPr>
          <w:w w:val="95"/>
        </w:rPr>
        <w:t>ant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w w:val="91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al if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e’s</w:t>
      </w:r>
      <w:r>
        <w:rPr>
          <w:spacing w:val="1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es</w:t>
      </w:r>
      <w:r>
        <w:rPr>
          <w:w w:val="95"/>
        </w:rPr>
        <w:t>ign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an </w:t>
      </w:r>
      <w:r>
        <w:rPr>
          <w:spacing w:val="-2"/>
          <w:w w:val="95"/>
        </w:rPr>
        <w:t>un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spacing w:val="-5"/>
          <w:w w:val="95"/>
        </w:rPr>
        <w:t>c</w:t>
      </w:r>
      <w:r>
        <w:rPr>
          <w:w w:val="95"/>
        </w:rPr>
        <w:t>ep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-2"/>
          <w:w w:val="95"/>
        </w:rPr>
        <w:t>bl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i</w:t>
      </w:r>
      <w:r>
        <w:rPr>
          <w:w w:val="95"/>
        </w:rPr>
        <w:t>sk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il</w:t>
      </w:r>
      <w:r>
        <w:rPr>
          <w:w w:val="95"/>
        </w:rPr>
        <w:t>d</w:t>
      </w:r>
      <w:r>
        <w:rPr>
          <w:spacing w:val="-2"/>
          <w:w w:val="95"/>
        </w:rPr>
        <w:t>r</w:t>
      </w:r>
      <w:r>
        <w:rPr>
          <w:w w:val="95"/>
        </w:rPr>
        <w:t>en’s</w:t>
      </w:r>
      <w:r>
        <w:rPr>
          <w:spacing w:val="9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1"/>
          <w:w w:val="95"/>
        </w:rPr>
        <w:t>f</w:t>
      </w:r>
      <w:r>
        <w:rPr>
          <w:w w:val="95"/>
        </w:rPr>
        <w:t>et</w:t>
      </w:r>
      <w:r>
        <w:rPr>
          <w:spacing w:val="-6"/>
          <w:w w:val="95"/>
        </w:rPr>
        <w:t>y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e</w:t>
      </w:r>
      <w:r>
        <w:rPr>
          <w:w w:val="95"/>
        </w:rPr>
        <w:t>alth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ll</w:t>
      </w:r>
      <w:r>
        <w:rPr>
          <w:w w:val="95"/>
        </w:rPr>
        <w:t>bei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w w:val="95"/>
        </w:rPr>
        <w:t>(section</w:t>
      </w:r>
      <w:r>
        <w:rPr>
          <w:spacing w:val="5"/>
          <w:w w:val="95"/>
        </w:rPr>
        <w:t xml:space="preserve"> </w:t>
      </w:r>
      <w:r>
        <w:rPr>
          <w:w w:val="95"/>
        </w:rPr>
        <w:t>49(1)(a)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w).</w:t>
      </w:r>
    </w:p>
    <w:p w:rsidR="00136A85" w:rsidRDefault="00136A85" w:rsidP="00136A85">
      <w:pPr>
        <w:pStyle w:val="BodyText"/>
        <w:kinsoku w:val="0"/>
        <w:overflowPunct w:val="0"/>
        <w:spacing w:line="260" w:lineRule="auto"/>
        <w:ind w:left="0" w:right="662"/>
      </w:pP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"/>
          <w:w w:val="95"/>
        </w:rPr>
        <w:t xml:space="preserve"> i</w:t>
      </w:r>
      <w:r>
        <w:rPr>
          <w:w w:val="95"/>
        </w:rPr>
        <w:t>s</w:t>
      </w:r>
      <w:r>
        <w:rPr>
          <w:spacing w:val="-2"/>
          <w:w w:val="95"/>
        </w:rPr>
        <w:t xml:space="preserve"> r</w:t>
      </w:r>
      <w:r>
        <w:rPr>
          <w:spacing w:val="-3"/>
          <w:w w:val="95"/>
        </w:rPr>
        <w:t>eg</w:t>
      </w:r>
      <w:r>
        <w:rPr>
          <w:w w:val="95"/>
        </w:rPr>
        <w:t>a</w:t>
      </w:r>
      <w:r>
        <w:rPr>
          <w:spacing w:val="-3"/>
          <w:w w:val="95"/>
        </w:rPr>
        <w:t>r</w:t>
      </w:r>
      <w:r>
        <w:rPr>
          <w:w w:val="95"/>
        </w:rPr>
        <w:t>d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whether the</w:t>
      </w:r>
      <w:r>
        <w:rPr>
          <w:spacing w:val="1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>c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2"/>
          <w:w w:val="95"/>
        </w:rPr>
        <w:t>ci</w:t>
      </w:r>
      <w:r>
        <w:rPr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op</w:t>
      </w:r>
      <w:r>
        <w:rPr>
          <w:spacing w:val="-2"/>
          <w:w w:val="95"/>
        </w:rPr>
        <w:t>o</w:t>
      </w:r>
      <w:r>
        <w:rPr>
          <w:w w:val="95"/>
        </w:rPr>
        <w:t>sed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v</w:t>
      </w:r>
      <w:r>
        <w:rPr>
          <w:w w:val="95"/>
        </w:rPr>
        <w:t>elopment.</w:t>
      </w:r>
    </w:p>
    <w:p w:rsidR="00136A85" w:rsidRDefault="00136A85" w:rsidP="00136A85">
      <w:pPr>
        <w:pStyle w:val="BodyText"/>
        <w:kinsoku w:val="0"/>
        <w:overflowPunct w:val="0"/>
        <w:spacing w:line="260" w:lineRule="auto"/>
        <w:ind w:left="0" w:right="669"/>
        <w:jc w:val="both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Authority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ns</w:t>
      </w:r>
      <w:r>
        <w:rPr>
          <w:w w:val="95"/>
        </w:rPr>
        <w:t>ider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e’s</w:t>
      </w:r>
      <w:r>
        <w:rPr>
          <w:w w:val="97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es</w:t>
      </w:r>
      <w:r>
        <w:rPr>
          <w:w w:val="95"/>
        </w:rPr>
        <w:t>ign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w w:val="95"/>
        </w:rPr>
        <w:t>a</w:t>
      </w:r>
      <w:r>
        <w:rPr>
          <w:spacing w:val="-5"/>
          <w:w w:val="95"/>
        </w:rPr>
        <w:t>cc</w:t>
      </w:r>
      <w:r>
        <w:rPr>
          <w:w w:val="95"/>
        </w:rPr>
        <w:t>ep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-2"/>
          <w:w w:val="95"/>
        </w:rPr>
        <w:t>bl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i</w:t>
      </w:r>
      <w:r>
        <w:rPr>
          <w:w w:val="95"/>
        </w:rPr>
        <w:t>sk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w w:val="96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2"/>
          <w:w w:val="95"/>
        </w:rPr>
        <w:t>r</w:t>
      </w:r>
      <w:r>
        <w:rPr>
          <w:w w:val="95"/>
        </w:rPr>
        <w:t>en’s</w:t>
      </w:r>
      <w:r>
        <w:rPr>
          <w:spacing w:val="12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e</w:t>
      </w:r>
      <w:r>
        <w:rPr>
          <w:w w:val="95"/>
        </w:rPr>
        <w:t>alth,</w:t>
      </w:r>
      <w:r>
        <w:rPr>
          <w:spacing w:val="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f</w:t>
      </w:r>
      <w:r>
        <w:rPr>
          <w:w w:val="95"/>
        </w:rPr>
        <w:t>ety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l</w:t>
      </w:r>
      <w:r>
        <w:rPr>
          <w:w w:val="95"/>
        </w:rPr>
        <w:t>bei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15"/>
          <w:w w:val="95"/>
        </w:rPr>
        <w:t xml:space="preserve"> </w:t>
      </w:r>
      <w:r>
        <w:rPr>
          <w:w w:val="95"/>
        </w:rPr>
        <w:t>if:</w:t>
      </w:r>
    </w:p>
    <w:p w:rsidR="00136A85" w:rsidRDefault="00136A85" w:rsidP="00136A85">
      <w:pPr>
        <w:pStyle w:val="BodyText"/>
        <w:numPr>
          <w:ilvl w:val="1"/>
          <w:numId w:val="2"/>
        </w:numPr>
        <w:tabs>
          <w:tab w:val="left" w:pos="567"/>
        </w:tabs>
        <w:kinsoku w:val="0"/>
        <w:overflowPunct w:val="0"/>
        <w:spacing w:line="260" w:lineRule="auto"/>
        <w:ind w:left="567" w:hanging="567"/>
      </w:pPr>
      <w:r>
        <w:t>the</w:t>
      </w:r>
      <w:r>
        <w:rPr>
          <w:spacing w:val="-3"/>
        </w:rPr>
        <w:t>r</w:t>
      </w:r>
      <w:r>
        <w:t>e</w:t>
      </w:r>
      <w:r>
        <w:rPr>
          <w:spacing w:val="-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5"/>
        </w:rPr>
        <w:t xml:space="preserve"> </w:t>
      </w:r>
      <w:r>
        <w:t>e</w:t>
      </w:r>
      <w:r>
        <w:rPr>
          <w:spacing w:val="-3"/>
        </w:rPr>
        <w:t>v</w:t>
      </w:r>
      <w:r>
        <w:t>iden</w:t>
      </w:r>
      <w:r>
        <w:rPr>
          <w:spacing w:val="-5"/>
        </w:rPr>
        <w:t>c</w:t>
      </w:r>
      <w:r>
        <w:t>e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no</w:t>
      </w:r>
      <w:r>
        <w:rPr>
          <w:spacing w:val="-2"/>
        </w:rPr>
        <w:t>i</w:t>
      </w:r>
      <w:r>
        <w:t>se</w:t>
      </w:r>
      <w:r>
        <w:rPr>
          <w:spacing w:val="-2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</w:t>
      </w:r>
      <w:r>
        <w:rPr>
          <w:spacing w:val="-2"/>
        </w:rPr>
        <w:t>r</w:t>
      </w:r>
      <w:r>
        <w:t>affic</w:t>
      </w:r>
      <w:r>
        <w:rPr>
          <w:w w:val="99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l</w:t>
      </w:r>
      <w:r>
        <w:t>lution,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7"/>
        </w:rPr>
        <w:t>c</w:t>
      </w:r>
      <w:r>
        <w:t>h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t>um</w:t>
      </w:r>
      <w:r>
        <w:rPr>
          <w:spacing w:val="-3"/>
        </w:rPr>
        <w:t>e</w:t>
      </w:r>
      <w:r>
        <w:t>s</w:t>
      </w:r>
      <w:r>
        <w:rPr>
          <w:spacing w:val="-19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2"/>
        </w:rPr>
        <w:t>a</w:t>
      </w:r>
      <w:r>
        <w:t>d</w:t>
      </w:r>
      <w:r>
        <w:rPr>
          <w:spacing w:val="-17"/>
        </w:rPr>
        <w:t xml:space="preserve"> </w:t>
      </w:r>
      <w:r>
        <w:t>d</w:t>
      </w:r>
      <w:r>
        <w:rPr>
          <w:spacing w:val="-2"/>
        </w:rPr>
        <w:t>us</w:t>
      </w:r>
      <w:r>
        <w:t>t;</w:t>
      </w:r>
      <w:r>
        <w:rPr>
          <w:spacing w:val="-17"/>
        </w:rPr>
        <w:t xml:space="preserve"> </w:t>
      </w:r>
      <w:r>
        <w:t>po</w:t>
      </w:r>
      <w:r>
        <w:rPr>
          <w:spacing w:val="-2"/>
        </w:rPr>
        <w:t>t</w:t>
      </w:r>
      <w:r>
        <w:t>ent</w:t>
      </w:r>
      <w:r>
        <w:rPr>
          <w:spacing w:val="-1"/>
        </w:rPr>
        <w:t>i</w:t>
      </w:r>
      <w:r>
        <w:t xml:space="preserve">al </w:t>
      </w:r>
      <w:r>
        <w:rPr>
          <w:spacing w:val="-2"/>
        </w:rPr>
        <w:t>d</w:t>
      </w:r>
      <w:r>
        <w:t>a</w:t>
      </w:r>
      <w:r>
        <w:rPr>
          <w:spacing w:val="-3"/>
        </w:rPr>
        <w:t>ng</w:t>
      </w:r>
      <w:r>
        <w:t>er</w:t>
      </w:r>
      <w:r>
        <w:rPr>
          <w:spacing w:val="-2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2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j</w:t>
      </w:r>
      <w:r>
        <w:t>ect</w:t>
      </w:r>
      <w:r>
        <w:rPr>
          <w:spacing w:val="-1"/>
        </w:rPr>
        <w:t>i</w:t>
      </w:r>
      <w:r>
        <w:rPr>
          <w:spacing w:val="-2"/>
        </w:rPr>
        <w:t>le</w:t>
      </w:r>
      <w:r>
        <w:t>s</w:t>
      </w:r>
      <w:r>
        <w:rPr>
          <w:spacing w:val="-24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22"/>
        </w:rPr>
        <w:t xml:space="preserve"> </w:t>
      </w:r>
      <w:r>
        <w:rPr>
          <w:spacing w:val="-2"/>
        </w:rPr>
        <w:t>pla</w:t>
      </w:r>
      <w:r>
        <w:t>y</w:t>
      </w:r>
      <w:r>
        <w:rPr>
          <w:spacing w:val="-24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a;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t</w:t>
      </w:r>
      <w:r>
        <w:t>ent</w:t>
      </w:r>
      <w:r>
        <w:rPr>
          <w:spacing w:val="-2"/>
        </w:rPr>
        <w:t>i</w:t>
      </w:r>
      <w:r>
        <w:t>al</w:t>
      </w:r>
      <w:r>
        <w:rPr>
          <w:spacing w:val="-2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7"/>
        </w:rPr>
        <w:t xml:space="preserve"> </w:t>
      </w:r>
      <w:r>
        <w:rPr>
          <w:spacing w:val="-3"/>
        </w:rPr>
        <w:t>v</w:t>
      </w:r>
      <w:r>
        <w:t>ehi</w:t>
      </w:r>
      <w:r>
        <w:rPr>
          <w:spacing w:val="-3"/>
        </w:rPr>
        <w:t>c</w:t>
      </w:r>
      <w:r>
        <w:rPr>
          <w:spacing w:val="-1"/>
        </w:rPr>
        <w:t>l</w:t>
      </w:r>
      <w:r>
        <w:rPr>
          <w:spacing w:val="-3"/>
        </w:rPr>
        <w:t>e</w:t>
      </w:r>
      <w:r>
        <w:t>s</w:t>
      </w:r>
      <w:r>
        <w:rPr>
          <w:spacing w:val="-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6"/>
        </w:rPr>
        <w:t xml:space="preserve"> </w:t>
      </w:r>
      <w:r>
        <w:rPr>
          <w:spacing w:val="-3"/>
        </w:rPr>
        <w:t>cra</w:t>
      </w:r>
      <w:r>
        <w:t>sh</w:t>
      </w:r>
      <w:r>
        <w:rPr>
          <w:spacing w:val="-26"/>
        </w:rPr>
        <w:t xml:space="preserve"> </w:t>
      </w:r>
      <w:r>
        <w:t>th</w:t>
      </w:r>
      <w:r>
        <w:rPr>
          <w:spacing w:val="-2"/>
        </w:rPr>
        <w:t>r</w:t>
      </w:r>
      <w:r>
        <w:t>ough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3"/>
        </w:rPr>
        <w:t>ov</w:t>
      </w:r>
      <w:r>
        <w:t>er</w:t>
      </w:r>
      <w:r>
        <w:rPr>
          <w:spacing w:val="-26"/>
        </w:rPr>
        <w:t xml:space="preserve"> </w:t>
      </w:r>
      <w:r>
        <w:rPr>
          <w:spacing w:val="-1"/>
        </w:rPr>
        <w:t>b</w:t>
      </w:r>
      <w:r>
        <w:t>arrie</w:t>
      </w:r>
      <w:r>
        <w:rPr>
          <w:spacing w:val="-3"/>
        </w:rPr>
        <w:t>r</w:t>
      </w:r>
      <w:r>
        <w:t>s</w:t>
      </w:r>
      <w:r>
        <w:rPr>
          <w:w w:val="94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-23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23"/>
        </w:rPr>
        <w:t xml:space="preserve"> </w:t>
      </w:r>
      <w:r>
        <w:rPr>
          <w:spacing w:val="-2"/>
        </w:rPr>
        <w:t>pl</w:t>
      </w:r>
      <w:r>
        <w:rPr>
          <w:spacing w:val="-3"/>
        </w:rPr>
        <w:t>a</w:t>
      </w:r>
      <w:r>
        <w:t>y</w:t>
      </w:r>
      <w:r>
        <w:rPr>
          <w:spacing w:val="-2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a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3"/>
        </w:rPr>
        <w:t>v</w:t>
      </w:r>
      <w:r>
        <w:t>i</w:t>
      </w:r>
      <w:r>
        <w:rPr>
          <w:spacing w:val="-5"/>
        </w:rPr>
        <w:t>c</w:t>
      </w:r>
      <w:r>
        <w:t>e</w:t>
      </w:r>
    </w:p>
    <w:p w:rsidR="00136A85" w:rsidRDefault="00136A85" w:rsidP="00136A85">
      <w:pPr>
        <w:pStyle w:val="BodyText"/>
        <w:numPr>
          <w:ilvl w:val="1"/>
          <w:numId w:val="2"/>
        </w:numPr>
        <w:tabs>
          <w:tab w:val="left" w:pos="567"/>
        </w:tabs>
        <w:kinsoku w:val="0"/>
        <w:overflowPunct w:val="0"/>
        <w:spacing w:line="260" w:lineRule="auto"/>
        <w:ind w:left="567" w:right="136" w:hanging="567"/>
      </w:pP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i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spacing w:val="-2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g</w:t>
      </w:r>
      <w:r>
        <w:rPr>
          <w:w w:val="95"/>
        </w:rPr>
        <w:t>e of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se a</w:t>
      </w:r>
      <w:r>
        <w:rPr>
          <w:spacing w:val="-1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su</w:t>
      </w:r>
      <w:r>
        <w:rPr>
          <w:w w:val="95"/>
        </w:rPr>
        <w:t>lt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w w:val="103"/>
        </w:rPr>
        <w:t xml:space="preserve"> </w:t>
      </w:r>
      <w:r>
        <w:rPr>
          <w:w w:val="95"/>
        </w:rPr>
        <w:t>po</w:t>
      </w:r>
      <w:r>
        <w:rPr>
          <w:spacing w:val="-2"/>
          <w:w w:val="95"/>
        </w:rPr>
        <w:t>t</w:t>
      </w:r>
      <w:r>
        <w:rPr>
          <w:w w:val="95"/>
        </w:rPr>
        <w:t>ent</w:t>
      </w:r>
      <w:r>
        <w:rPr>
          <w:spacing w:val="-2"/>
          <w:w w:val="95"/>
        </w:rPr>
        <w:t>i</w:t>
      </w:r>
      <w:r>
        <w:rPr>
          <w:w w:val="95"/>
        </w:rPr>
        <w:t>al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</w:t>
      </w:r>
      <w:r>
        <w:rPr>
          <w:w w:val="95"/>
        </w:rPr>
        <w:t>acts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il</w:t>
      </w:r>
      <w:r>
        <w:rPr>
          <w:w w:val="95"/>
        </w:rPr>
        <w:t>d</w:t>
      </w:r>
      <w:r>
        <w:rPr>
          <w:spacing w:val="-2"/>
          <w:w w:val="95"/>
        </w:rPr>
        <w:t>r</w:t>
      </w:r>
      <w:r>
        <w:rPr>
          <w:w w:val="95"/>
        </w:rPr>
        <w:t>en,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u</w:t>
      </w:r>
      <w:r>
        <w:rPr>
          <w:spacing w:val="-6"/>
          <w:w w:val="95"/>
        </w:rPr>
        <w:t>c</w:t>
      </w:r>
      <w:r>
        <w:rPr>
          <w:w w:val="95"/>
        </w:rPr>
        <w:t>h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w w:val="95"/>
        </w:rPr>
        <w:t>pet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</w:t>
      </w:r>
      <w:r>
        <w:rPr>
          <w:w w:val="95"/>
        </w:rPr>
        <w:t>l</w:t>
      </w:r>
      <w:r>
        <w:rPr>
          <w:w w:val="116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um</w:t>
      </w:r>
      <w:r>
        <w:rPr>
          <w:spacing w:val="-2"/>
          <w:w w:val="95"/>
        </w:rPr>
        <w:t>e</w:t>
      </w:r>
      <w:r>
        <w:rPr>
          <w:w w:val="95"/>
        </w:rPr>
        <w:t>s,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-2"/>
          <w:w w:val="95"/>
        </w:rPr>
        <w:t>i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l</w:t>
      </w:r>
      <w:r>
        <w:rPr>
          <w:w w:val="95"/>
        </w:rPr>
        <w:t>s,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ignition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flam</w:t>
      </w:r>
      <w:r>
        <w:rPr>
          <w:spacing w:val="-2"/>
          <w:w w:val="95"/>
        </w:rPr>
        <w:t>m</w:t>
      </w:r>
      <w:r>
        <w:rPr>
          <w:w w:val="95"/>
        </w:rPr>
        <w:t>a</w:t>
      </w:r>
      <w:r>
        <w:rPr>
          <w:spacing w:val="-2"/>
          <w:w w:val="95"/>
        </w:rPr>
        <w:t>bl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-1"/>
          <w:w w:val="95"/>
        </w:rPr>
        <w:t>i</w:t>
      </w:r>
      <w:r>
        <w:rPr>
          <w:w w:val="95"/>
        </w:rPr>
        <w:t>qui</w:t>
      </w:r>
      <w:r>
        <w:rPr>
          <w:spacing w:val="-2"/>
          <w:w w:val="95"/>
        </w:rPr>
        <w:t>d</w:t>
      </w:r>
      <w:r>
        <w:rPr>
          <w:w w:val="95"/>
        </w:rPr>
        <w:t>s</w:t>
      </w:r>
      <w:r>
        <w:rPr>
          <w:w w:val="94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x</w:t>
      </w:r>
      <w:r>
        <w:rPr>
          <w:spacing w:val="-2"/>
          <w:w w:val="95"/>
        </w:rPr>
        <w:t>p</w:t>
      </w:r>
      <w:r>
        <w:rPr>
          <w:w w:val="95"/>
        </w:rPr>
        <w:t>l</w:t>
      </w:r>
      <w:r>
        <w:rPr>
          <w:spacing w:val="-2"/>
          <w:w w:val="95"/>
        </w:rPr>
        <w:t>os</w:t>
      </w:r>
      <w:r>
        <w:rPr>
          <w:w w:val="95"/>
        </w:rPr>
        <w:t>io</w:t>
      </w:r>
      <w:r>
        <w:rPr>
          <w:spacing w:val="-2"/>
          <w:w w:val="95"/>
        </w:rPr>
        <w:t>n</w:t>
      </w:r>
      <w:r>
        <w:rPr>
          <w:w w:val="95"/>
        </w:rPr>
        <w:t>s.</w:t>
      </w:r>
    </w:p>
    <w:p w:rsidR="00136A85" w:rsidRDefault="00136A85" w:rsidP="00136A85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36A85" w:rsidRDefault="00136A85" w:rsidP="00136A85">
      <w:pPr>
        <w:pStyle w:val="BodyText"/>
        <w:kinsoku w:val="0"/>
        <w:overflowPunct w:val="0"/>
        <w:spacing w:before="0" w:line="260" w:lineRule="auto"/>
        <w:ind w:left="0"/>
      </w:pPr>
      <w:r>
        <w:rPr>
          <w:w w:val="95"/>
        </w:rPr>
        <w:t>When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pp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al,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w w:val="96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ider m</w:t>
      </w:r>
      <w:r>
        <w:rPr>
          <w:spacing w:val="-2"/>
          <w:w w:val="95"/>
        </w:rPr>
        <w:t>us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w w:val="95"/>
        </w:rPr>
        <w:t>at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2"/>
          <w:w w:val="95"/>
        </w:rPr>
        <w:t>f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w w:val="95"/>
        </w:rPr>
        <w:t>Authority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an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dequa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a</w:t>
      </w:r>
      <w:r>
        <w:rPr>
          <w:spacing w:val="-3"/>
          <w:w w:val="95"/>
        </w:rPr>
        <w:t>g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"/>
          <w:w w:val="95"/>
        </w:rPr>
        <w:t>d</w:t>
      </w:r>
      <w:r>
        <w:rPr>
          <w:w w:val="95"/>
        </w:rPr>
        <w:t>d</w:t>
      </w:r>
      <w:r>
        <w:rPr>
          <w:spacing w:val="-1"/>
          <w:w w:val="95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po</w:t>
      </w:r>
      <w:r>
        <w:rPr>
          <w:spacing w:val="-1"/>
          <w:w w:val="95"/>
        </w:rPr>
        <w:t>t</w:t>
      </w:r>
      <w:r>
        <w:rPr>
          <w:w w:val="95"/>
        </w:rPr>
        <w:t>ent</w:t>
      </w:r>
      <w:r>
        <w:rPr>
          <w:spacing w:val="-2"/>
          <w:w w:val="95"/>
        </w:rPr>
        <w:t>i</w:t>
      </w:r>
      <w:r>
        <w:rPr>
          <w:w w:val="95"/>
        </w:rPr>
        <w:t>al</w:t>
      </w:r>
      <w: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i</w:t>
      </w:r>
      <w:r>
        <w:rPr>
          <w:w w:val="95"/>
        </w:rPr>
        <w:t>sk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2"/>
          <w:w w:val="95"/>
        </w:rPr>
        <w:t>r</w:t>
      </w:r>
      <w:r>
        <w:rPr>
          <w:w w:val="95"/>
        </w:rPr>
        <w:t>en’s</w:t>
      </w:r>
      <w:r>
        <w:rPr>
          <w:spacing w:val="10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e</w:t>
      </w:r>
      <w:r>
        <w:rPr>
          <w:w w:val="95"/>
        </w:rPr>
        <w:t>alth,</w:t>
      </w:r>
      <w:r>
        <w:rPr>
          <w:spacing w:val="13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f</w:t>
      </w:r>
      <w:r>
        <w:rPr>
          <w:w w:val="95"/>
        </w:rPr>
        <w:t>ety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ll</w:t>
      </w:r>
      <w:r>
        <w:rPr>
          <w:w w:val="95"/>
        </w:rPr>
        <w:t>bei</w:t>
      </w:r>
      <w:r>
        <w:rPr>
          <w:spacing w:val="-1"/>
          <w:w w:val="95"/>
        </w:rPr>
        <w:t>n</w:t>
      </w:r>
      <w:r>
        <w:rPr>
          <w:w w:val="95"/>
        </w:rPr>
        <w:t>g.</w:t>
      </w:r>
    </w:p>
    <w:p w:rsidR="00136A85" w:rsidRDefault="00136A85" w:rsidP="00136A85">
      <w:pPr>
        <w:pStyle w:val="BodyText"/>
        <w:kinsoku w:val="0"/>
        <w:overflowPunct w:val="0"/>
        <w:spacing w:line="260" w:lineRule="auto"/>
        <w:ind w:left="0" w:right="324"/>
      </w:pP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wil</w:t>
      </w:r>
      <w:r>
        <w:rPr>
          <w:w w:val="95"/>
        </w:rPr>
        <w:t>l help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ns</w:t>
      </w:r>
      <w:r>
        <w:rPr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meets ope</w:t>
      </w:r>
      <w:r>
        <w:rPr>
          <w:spacing w:val="-2"/>
          <w:w w:val="95"/>
        </w:rPr>
        <w:t>r</w:t>
      </w:r>
      <w:r>
        <w:rPr>
          <w:w w:val="95"/>
        </w:rPr>
        <w:t>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</w:t>
      </w:r>
      <w:r>
        <w:rPr>
          <w:w w:val="95"/>
        </w:rPr>
        <w:t>ements</w:t>
      </w:r>
      <w:r>
        <w:rPr>
          <w:spacing w:val="-2"/>
          <w:w w:val="95"/>
        </w:rPr>
        <w:t xml:space="preserve"> </w:t>
      </w:r>
      <w:r>
        <w:rPr>
          <w:w w:val="95"/>
        </w:rPr>
        <w:t>(C</w:t>
      </w:r>
      <w:r>
        <w:rPr>
          <w:spacing w:val="-3"/>
          <w:w w:val="95"/>
        </w:rPr>
        <w:t>h</w:t>
      </w:r>
      <w:r>
        <w:rPr>
          <w:w w:val="95"/>
        </w:rPr>
        <w:t>ap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1"/>
          <w:w w:val="95"/>
        </w:rPr>
        <w:t xml:space="preserve"> </w:t>
      </w:r>
      <w:r>
        <w:rPr>
          <w:w w:val="95"/>
        </w:rPr>
        <w:t>4 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atio</w:t>
      </w:r>
      <w:r>
        <w:rPr>
          <w:spacing w:val="-2"/>
          <w:w w:val="95"/>
        </w:rPr>
        <w:t>n</w:t>
      </w:r>
      <w:r>
        <w:rPr>
          <w:w w:val="95"/>
        </w:rPr>
        <w:t>s), in</w:t>
      </w:r>
      <w:r>
        <w:rPr>
          <w:spacing w:val="-2"/>
          <w:w w:val="95"/>
        </w:rPr>
        <w:t>c</w:t>
      </w:r>
      <w:r>
        <w:rPr>
          <w:w w:val="95"/>
        </w:rPr>
        <w:t>ludi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9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w w:val="95"/>
        </w:rPr>
        <w:t>ecti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l</w:t>
      </w:r>
      <w:r>
        <w:rPr>
          <w:w w:val="95"/>
        </w:rPr>
        <w:t>d</w:t>
      </w:r>
      <w:r>
        <w:rPr>
          <w:spacing w:val="-2"/>
          <w:w w:val="95"/>
        </w:rPr>
        <w:t>r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>
        <w:rPr>
          <w:spacing w:val="-1"/>
          <w:w w:val="95"/>
        </w:rPr>
        <w:t>r</w:t>
      </w:r>
      <w:r>
        <w:rPr>
          <w:w w:val="95"/>
        </w:rPr>
        <w:t>om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arm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</w:t>
      </w:r>
      <w:r>
        <w:rPr>
          <w:spacing w:val="-5"/>
          <w:w w:val="95"/>
        </w:rPr>
        <w:t>z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d</w:t>
      </w:r>
      <w:r>
        <w:t xml:space="preserve"> </w:t>
      </w:r>
      <w:r>
        <w:rPr>
          <w:w w:val="95"/>
        </w:rPr>
        <w:t>(section</w:t>
      </w:r>
      <w:r>
        <w:rPr>
          <w:spacing w:val="3"/>
          <w:w w:val="95"/>
        </w:rPr>
        <w:t xml:space="preserve"> </w:t>
      </w:r>
      <w:r>
        <w:rPr>
          <w:w w:val="95"/>
        </w:rPr>
        <w:t>167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 L</w:t>
      </w:r>
      <w:r>
        <w:rPr>
          <w:spacing w:val="-3"/>
          <w:w w:val="95"/>
        </w:rPr>
        <w:t>a</w:t>
      </w:r>
      <w:r>
        <w:rPr>
          <w:w w:val="95"/>
        </w:rPr>
        <w:t>w).</w:t>
      </w:r>
    </w:p>
    <w:p w:rsidR="00136A85" w:rsidRDefault="00136A85" w:rsidP="00136A85"/>
    <w:p w:rsidR="00136A85" w:rsidRDefault="00136A85" w:rsidP="00136A85">
      <w:pPr>
        <w:pStyle w:val="Heading1"/>
        <w:spacing w:before="240"/>
        <w:rPr>
          <w:w w:val="95"/>
        </w:rPr>
      </w:pPr>
      <w:r>
        <w:rPr>
          <w:spacing w:val="-6"/>
          <w:w w:val="95"/>
        </w:rPr>
        <w:t>K</w:t>
      </w:r>
      <w:r>
        <w:rPr>
          <w:w w:val="95"/>
        </w:rPr>
        <w:t>ey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w w:val="95"/>
        </w:rPr>
        <w:t>arly</w:t>
      </w:r>
      <w:r>
        <w:rPr>
          <w:spacing w:val="3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dhood</w:t>
      </w:r>
      <w:r>
        <w:rPr>
          <w:spacing w:val="5"/>
          <w:w w:val="95"/>
        </w:rPr>
        <w:t xml:space="preserve"> </w:t>
      </w:r>
      <w:r>
        <w:rPr>
          <w:w w:val="95"/>
        </w:rPr>
        <w:t>edu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 xml:space="preserve">erms </w:t>
      </w:r>
    </w:p>
    <w:p w:rsidR="00136A85" w:rsidRDefault="00136A85" w:rsidP="009A18AF">
      <w:pPr>
        <w:pStyle w:val="BodyText"/>
        <w:ind w:left="0"/>
      </w:pPr>
      <w:r>
        <w:rPr>
          <w:color w:val="000000"/>
          <w:w w:val="95"/>
        </w:rPr>
        <w:t>Author</w:t>
      </w:r>
      <w:r>
        <w:rPr>
          <w:color w:val="000000"/>
          <w:spacing w:val="-2"/>
          <w:w w:val="95"/>
        </w:rPr>
        <w:t>i</w:t>
      </w:r>
      <w:r>
        <w:rPr>
          <w:color w:val="000000"/>
          <w:w w:val="95"/>
        </w:rPr>
        <w:t>sed</w:t>
      </w:r>
      <w:r>
        <w:rPr>
          <w:color w:val="000000"/>
          <w:spacing w:val="5"/>
          <w:w w:val="95"/>
        </w:rPr>
        <w:t xml:space="preserve"> </w:t>
      </w:r>
      <w:r>
        <w:rPr>
          <w:color w:val="000000"/>
          <w:w w:val="95"/>
        </w:rPr>
        <w:t>offi</w:t>
      </w:r>
      <w:r>
        <w:rPr>
          <w:color w:val="000000"/>
          <w:spacing w:val="-5"/>
          <w:w w:val="95"/>
        </w:rPr>
        <w:t>c</w:t>
      </w:r>
      <w:r>
        <w:rPr>
          <w:color w:val="000000"/>
          <w:w w:val="95"/>
        </w:rPr>
        <w:t>er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spacing w:val="-2"/>
          <w:w w:val="95"/>
        </w:rPr>
        <w:t>i</w:t>
      </w:r>
      <w:r>
        <w:rPr>
          <w:color w:val="000000"/>
          <w:w w:val="95"/>
        </w:rPr>
        <w:t>s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a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pe</w:t>
      </w:r>
      <w:r>
        <w:rPr>
          <w:color w:val="000000"/>
          <w:spacing w:val="-2"/>
          <w:w w:val="95"/>
        </w:rPr>
        <w:t>r</w:t>
      </w:r>
      <w:r>
        <w:rPr>
          <w:color w:val="000000"/>
          <w:w w:val="95"/>
        </w:rPr>
        <w:t>son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who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spacing w:val="-2"/>
          <w:w w:val="95"/>
        </w:rPr>
        <w:t>i</w:t>
      </w:r>
      <w:r>
        <w:rPr>
          <w:color w:val="000000"/>
          <w:w w:val="95"/>
        </w:rPr>
        <w:t>s</w:t>
      </w:r>
      <w:r>
        <w:rPr>
          <w:color w:val="000000"/>
          <w:spacing w:val="5"/>
          <w:w w:val="95"/>
        </w:rPr>
        <w:t xml:space="preserve"> </w:t>
      </w:r>
      <w:r>
        <w:rPr>
          <w:color w:val="000000"/>
          <w:spacing w:val="-1"/>
          <w:w w:val="95"/>
        </w:rPr>
        <w:t>r</w:t>
      </w:r>
      <w:r>
        <w:rPr>
          <w:color w:val="000000"/>
          <w:spacing w:val="-3"/>
          <w:w w:val="95"/>
        </w:rPr>
        <w:t>e</w:t>
      </w:r>
      <w:r>
        <w:rPr>
          <w:color w:val="000000"/>
          <w:spacing w:val="-1"/>
          <w:w w:val="95"/>
        </w:rPr>
        <w:t>s</w:t>
      </w:r>
      <w:r>
        <w:rPr>
          <w:color w:val="000000"/>
          <w:w w:val="95"/>
        </w:rPr>
        <w:t>po</w:t>
      </w:r>
      <w:r>
        <w:rPr>
          <w:color w:val="000000"/>
          <w:spacing w:val="-2"/>
          <w:w w:val="95"/>
        </w:rPr>
        <w:t>ns</w:t>
      </w:r>
      <w:r>
        <w:rPr>
          <w:color w:val="000000"/>
          <w:w w:val="95"/>
        </w:rPr>
        <w:t>i</w:t>
      </w:r>
      <w:r>
        <w:rPr>
          <w:color w:val="000000"/>
          <w:spacing w:val="-2"/>
          <w:w w:val="95"/>
        </w:rPr>
        <w:t>bl</w:t>
      </w:r>
      <w:r>
        <w:rPr>
          <w:color w:val="000000"/>
          <w:w w:val="95"/>
        </w:rPr>
        <w:t>e</w:t>
      </w:r>
      <w:r>
        <w:rPr>
          <w:color w:val="000000"/>
          <w:w w:val="91"/>
        </w:rPr>
        <w:t xml:space="preserve"> </w:t>
      </w:r>
      <w:r>
        <w:rPr>
          <w:color w:val="000000"/>
          <w:spacing w:val="-1"/>
          <w:w w:val="95"/>
        </w:rPr>
        <w:t>f</w:t>
      </w:r>
      <w:r>
        <w:rPr>
          <w:color w:val="000000"/>
          <w:w w:val="95"/>
        </w:rPr>
        <w:t>or</w:t>
      </w:r>
      <w:r>
        <w:rPr>
          <w:color w:val="000000"/>
          <w:spacing w:val="-16"/>
          <w:w w:val="95"/>
        </w:rPr>
        <w:t xml:space="preserve"> </w:t>
      </w:r>
      <w:r>
        <w:rPr>
          <w:color w:val="000000"/>
          <w:spacing w:val="-3"/>
          <w:w w:val="95"/>
        </w:rPr>
        <w:t>a</w:t>
      </w:r>
      <w:r>
        <w:rPr>
          <w:color w:val="000000"/>
          <w:spacing w:val="-2"/>
          <w:w w:val="95"/>
        </w:rPr>
        <w:t>s</w:t>
      </w:r>
      <w:r>
        <w:rPr>
          <w:color w:val="000000"/>
          <w:w w:val="95"/>
        </w:rPr>
        <w:t>s</w:t>
      </w:r>
      <w:r>
        <w:rPr>
          <w:color w:val="000000"/>
          <w:spacing w:val="-2"/>
          <w:w w:val="95"/>
        </w:rPr>
        <w:t>ess</w:t>
      </w:r>
      <w:r>
        <w:rPr>
          <w:color w:val="000000"/>
          <w:w w:val="95"/>
        </w:rPr>
        <w:t>i</w:t>
      </w:r>
      <w:r>
        <w:rPr>
          <w:color w:val="000000"/>
          <w:spacing w:val="-1"/>
          <w:w w:val="95"/>
        </w:rPr>
        <w:t>n</w:t>
      </w:r>
      <w:r>
        <w:rPr>
          <w:color w:val="000000"/>
          <w:w w:val="95"/>
        </w:rPr>
        <w:t>g</w:t>
      </w:r>
      <w:r>
        <w:rPr>
          <w:color w:val="000000"/>
          <w:spacing w:val="-15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16"/>
          <w:w w:val="95"/>
        </w:rPr>
        <w:t xml:space="preserve"> </w:t>
      </w:r>
      <w:r>
        <w:rPr>
          <w:color w:val="000000"/>
          <w:spacing w:val="-2"/>
          <w:w w:val="95"/>
        </w:rPr>
        <w:t>r</w:t>
      </w:r>
      <w:r>
        <w:rPr>
          <w:color w:val="000000"/>
          <w:w w:val="95"/>
        </w:rPr>
        <w:t>ati</w:t>
      </w:r>
      <w:r>
        <w:rPr>
          <w:color w:val="000000"/>
          <w:spacing w:val="-1"/>
          <w:w w:val="95"/>
        </w:rPr>
        <w:t>n</w:t>
      </w:r>
      <w:r>
        <w:rPr>
          <w:color w:val="000000"/>
          <w:w w:val="95"/>
        </w:rPr>
        <w:t>g</w:t>
      </w:r>
      <w:r>
        <w:rPr>
          <w:color w:val="000000"/>
          <w:spacing w:val="-15"/>
          <w:w w:val="95"/>
        </w:rPr>
        <w:t xml:space="preserve"> </w:t>
      </w:r>
      <w:r>
        <w:rPr>
          <w:color w:val="000000"/>
          <w:spacing w:val="-5"/>
          <w:w w:val="95"/>
        </w:rPr>
        <w:t>E</w:t>
      </w:r>
      <w:r>
        <w:rPr>
          <w:color w:val="000000"/>
          <w:spacing w:val="-3"/>
          <w:w w:val="95"/>
        </w:rPr>
        <w:t>C</w:t>
      </w:r>
      <w:r>
        <w:rPr>
          <w:color w:val="000000"/>
          <w:spacing w:val="-5"/>
          <w:w w:val="95"/>
        </w:rPr>
        <w:t>E</w:t>
      </w:r>
      <w:r>
        <w:rPr>
          <w:color w:val="000000"/>
          <w:w w:val="95"/>
        </w:rPr>
        <w:t>C</w:t>
      </w:r>
      <w:r>
        <w:rPr>
          <w:color w:val="000000"/>
          <w:spacing w:val="-19"/>
          <w:w w:val="95"/>
        </w:rPr>
        <w:t xml:space="preserve"> </w:t>
      </w:r>
      <w:r>
        <w:rPr>
          <w:color w:val="000000"/>
          <w:w w:val="95"/>
        </w:rPr>
        <w:t>se</w:t>
      </w:r>
      <w:r>
        <w:rPr>
          <w:color w:val="000000"/>
          <w:spacing w:val="3"/>
          <w:w w:val="95"/>
        </w:rPr>
        <w:t>r</w:t>
      </w:r>
      <w:r>
        <w:rPr>
          <w:color w:val="000000"/>
          <w:spacing w:val="-3"/>
          <w:w w:val="95"/>
        </w:rPr>
        <w:t>v</w:t>
      </w:r>
      <w:r>
        <w:rPr>
          <w:color w:val="000000"/>
          <w:w w:val="95"/>
        </w:rPr>
        <w:t>i</w:t>
      </w:r>
      <w:r>
        <w:rPr>
          <w:color w:val="000000"/>
          <w:spacing w:val="-4"/>
          <w:w w:val="95"/>
        </w:rPr>
        <w:t>c</w:t>
      </w:r>
      <w:r>
        <w:rPr>
          <w:color w:val="000000"/>
          <w:spacing w:val="-3"/>
          <w:w w:val="95"/>
        </w:rPr>
        <w:t>e</w:t>
      </w:r>
      <w:r>
        <w:rPr>
          <w:color w:val="000000"/>
          <w:w w:val="95"/>
        </w:rPr>
        <w:t>s,</w:t>
      </w:r>
      <w:r>
        <w:rPr>
          <w:color w:val="000000"/>
          <w:spacing w:val="-15"/>
          <w:w w:val="95"/>
        </w:rPr>
        <w:t xml:space="preserve"> </w:t>
      </w:r>
      <w:r>
        <w:rPr>
          <w:color w:val="000000"/>
          <w:w w:val="95"/>
        </w:rPr>
        <w:t>moni</w:t>
      </w:r>
      <w:r>
        <w:rPr>
          <w:color w:val="000000"/>
          <w:spacing w:val="-2"/>
          <w:w w:val="95"/>
        </w:rPr>
        <w:t>t</w:t>
      </w:r>
      <w:r>
        <w:rPr>
          <w:color w:val="000000"/>
          <w:w w:val="95"/>
        </w:rPr>
        <w:t>ori</w:t>
      </w:r>
      <w:r>
        <w:rPr>
          <w:color w:val="000000"/>
          <w:spacing w:val="-2"/>
          <w:w w:val="95"/>
        </w:rPr>
        <w:t>n</w:t>
      </w:r>
      <w:r>
        <w:rPr>
          <w:color w:val="000000"/>
          <w:w w:val="95"/>
        </w:rPr>
        <w:t xml:space="preserve">g </w:t>
      </w:r>
      <w:r>
        <w:rPr>
          <w:spacing w:val="-5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p</w:t>
      </w:r>
      <w:r>
        <w:rPr>
          <w:w w:val="95"/>
        </w:rPr>
        <w:t>l</w:t>
      </w:r>
      <w:r>
        <w:rPr>
          <w:spacing w:val="-1"/>
          <w:w w:val="95"/>
        </w:rPr>
        <w:t>i</w:t>
      </w:r>
      <w:r>
        <w:rPr>
          <w:w w:val="95"/>
        </w:rPr>
        <w:t>an</w:t>
      </w:r>
      <w:r>
        <w:rPr>
          <w:spacing w:val="-6"/>
          <w:w w:val="95"/>
        </w:rPr>
        <w:t>c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ith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re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an</w:t>
      </w:r>
      <w:r>
        <w:rPr>
          <w:spacing w:val="-2"/>
          <w:w w:val="95"/>
        </w:rPr>
        <w:t>d</w:t>
      </w:r>
      <w:r>
        <w:rPr>
          <w:w w:val="95"/>
        </w:rPr>
        <w:t>a</w:t>
      </w:r>
      <w:r>
        <w:rPr>
          <w:spacing w:val="-1"/>
          <w:w w:val="95"/>
        </w:rPr>
        <w:t>rd</w:t>
      </w:r>
      <w:r>
        <w:rPr>
          <w:w w:val="95"/>
        </w:rPr>
        <w:t>s,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-1"/>
          <w:w w:val="95"/>
        </w:rPr>
        <w:t>s</w:t>
      </w:r>
      <w:r>
        <w:rPr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2"/>
          <w:w w:val="95"/>
        </w:rPr>
        <w:t>r</w:t>
      </w:r>
      <w:r>
        <w:rPr>
          <w:w w:val="95"/>
        </w:rPr>
        <w:t>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2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ontinual</w:t>
      </w:r>
      <w:r>
        <w:rPr>
          <w:spacing w:val="18"/>
          <w:w w:val="95"/>
        </w:rPr>
        <w:t xml:space="preserve"> </w:t>
      </w:r>
      <w:r>
        <w:rPr>
          <w:w w:val="95"/>
        </w:rPr>
        <w:t>quality</w:t>
      </w:r>
      <w:r>
        <w:rPr>
          <w:spacing w:val="19"/>
          <w:w w:val="95"/>
        </w:rPr>
        <w:t xml:space="preserve"> </w:t>
      </w:r>
      <w:r>
        <w:rPr>
          <w:w w:val="95"/>
        </w:rPr>
        <w:t>imp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ement.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w w:val="96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tmen</w:t>
      </w:r>
      <w:r>
        <w:rPr>
          <w:spacing w:val="-2"/>
          <w:w w:val="95"/>
        </w:rPr>
        <w:t>t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re</w:t>
      </w:r>
      <w:r>
        <w:rPr>
          <w:w w:val="95"/>
        </w:rPr>
        <w:t>gio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offi</w:t>
      </w:r>
      <w:r>
        <w:rPr>
          <w:spacing w:val="-5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a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l</w:t>
      </w:r>
      <w:r>
        <w:rPr>
          <w:w w:val="95"/>
        </w:rPr>
        <w:t>so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w w:val="96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f</w:t>
      </w:r>
      <w:r>
        <w:rPr>
          <w:w w:val="95"/>
        </w:rPr>
        <w:t>er</w:t>
      </w:r>
      <w:r>
        <w:rPr>
          <w:spacing w:val="-1"/>
          <w:w w:val="95"/>
        </w:rPr>
        <w:t>r</w:t>
      </w:r>
      <w:r>
        <w:rPr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 xml:space="preserve"> a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3"/>
          <w:w w:val="95"/>
        </w:rPr>
        <w:t xml:space="preserve"> e</w:t>
      </w:r>
      <w:r>
        <w:rPr>
          <w:w w:val="95"/>
        </w:rPr>
        <w:t>arly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dhood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a</w:t>
      </w:r>
      <w:r>
        <w:rPr>
          <w:spacing w:val="-3"/>
          <w:w w:val="95"/>
        </w:rPr>
        <w:t>g</w:t>
      </w:r>
      <w:r>
        <w:rPr>
          <w:w w:val="95"/>
        </w:rPr>
        <w:t>er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e</w:t>
      </w:r>
      <w:r>
        <w:rPr>
          <w:w w:val="95"/>
        </w:rPr>
        <w:t xml:space="preserve">arly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1"/>
          <w:w w:val="95"/>
        </w:rPr>
        <w:t>il</w:t>
      </w:r>
      <w:r>
        <w:rPr>
          <w:w w:val="95"/>
        </w:rPr>
        <w:t>dhood</w:t>
      </w:r>
      <w:r>
        <w:rPr>
          <w:spacing w:val="52"/>
          <w:w w:val="95"/>
        </w:rPr>
        <w:t xml:space="preserve"> </w:t>
      </w:r>
      <w:r>
        <w:rPr>
          <w:w w:val="95"/>
        </w:rPr>
        <w:t>offi</w:t>
      </w:r>
      <w:r>
        <w:rPr>
          <w:spacing w:val="-5"/>
          <w:w w:val="95"/>
        </w:rPr>
        <w:t>c</w:t>
      </w:r>
      <w:r>
        <w:rPr>
          <w:w w:val="95"/>
        </w:rPr>
        <w:t>e</w:t>
      </w:r>
      <w:r>
        <w:rPr>
          <w:spacing w:val="-5"/>
          <w:w w:val="95"/>
        </w:rPr>
        <w:t>r</w:t>
      </w:r>
      <w:r>
        <w:rPr>
          <w:w w:val="95"/>
        </w:rPr>
        <w:t>.</w:t>
      </w:r>
    </w:p>
    <w:p w:rsidR="00136A85" w:rsidRDefault="00136A85" w:rsidP="009A18AF">
      <w:pPr>
        <w:pStyle w:val="BodyText"/>
        <w:ind w:left="0"/>
      </w:pP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v</w:t>
      </w:r>
      <w:r>
        <w:rPr>
          <w:w w:val="95"/>
        </w:rPr>
        <w:t>ed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rov</w:t>
      </w:r>
      <w:r>
        <w:rPr>
          <w:w w:val="95"/>
        </w:rPr>
        <w:t>ider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</w:t>
      </w:r>
      <w:r>
        <w:rPr>
          <w:spacing w:val="-2"/>
          <w:w w:val="95"/>
        </w:rPr>
        <w:t>r</w:t>
      </w:r>
      <w:r>
        <w:rPr>
          <w:w w:val="95"/>
        </w:rPr>
        <w:t>son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author</w:t>
      </w:r>
      <w:r>
        <w:rPr>
          <w:spacing w:val="-2"/>
          <w:w w:val="95"/>
        </w:rPr>
        <w:t>i</w:t>
      </w:r>
      <w:r>
        <w:rPr>
          <w:w w:val="95"/>
        </w:rPr>
        <w:t>sed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6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p</w:t>
      </w:r>
      <w:r>
        <w:rPr>
          <w:w w:val="95"/>
        </w:rPr>
        <w:t>ly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one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7"/>
          <w:w w:val="95"/>
        </w:rPr>
        <w:t>E</w:t>
      </w:r>
      <w:r>
        <w:rPr>
          <w:w w:val="95"/>
        </w:rPr>
        <w:t>C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-2"/>
          <w:w w:val="95"/>
        </w:rPr>
        <w:t>l</w:t>
      </w:r>
      <w:r>
        <w:rPr>
          <w:w w:val="95"/>
        </w:rPr>
        <w:t>s.</w:t>
      </w:r>
    </w:p>
    <w:p w:rsidR="00136A85" w:rsidRDefault="00136A85" w:rsidP="009A18AF">
      <w:pPr>
        <w:pStyle w:val="BodyText"/>
        <w:ind w:left="0"/>
      </w:pPr>
      <w:r>
        <w:rPr>
          <w:spacing w:val="-8"/>
          <w:w w:val="95"/>
        </w:rPr>
        <w:t>C</w:t>
      </w:r>
      <w:r>
        <w:rPr>
          <w:w w:val="95"/>
        </w:rPr>
        <w:t>ent</w:t>
      </w:r>
      <w:r>
        <w:rPr>
          <w:spacing w:val="-2"/>
          <w:w w:val="95"/>
        </w:rPr>
        <w:t>r</w:t>
      </w:r>
      <w:r>
        <w:rPr>
          <w:w w:val="95"/>
        </w:rPr>
        <w:t>e-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sed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3"/>
          <w:w w:val="95"/>
        </w:rPr>
        <w:t xml:space="preserve"> </w:t>
      </w:r>
      <w:r>
        <w:rPr>
          <w:w w:val="95"/>
        </w:rPr>
        <w:t>edu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w w:val="91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am</w:t>
      </w:r>
      <w:r>
        <w:rPr>
          <w:spacing w:val="-2"/>
          <w:w w:val="95"/>
        </w:rPr>
        <w:t>i</w:t>
      </w:r>
      <w:r>
        <w:rPr>
          <w:w w:val="95"/>
        </w:rPr>
        <w:t>ly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e.</w:t>
      </w:r>
      <w:r>
        <w:rPr>
          <w:spacing w:val="-11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w w:val="94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w w:val="95"/>
        </w:rPr>
        <w:t>lud</w:t>
      </w:r>
      <w:r>
        <w:rPr>
          <w:spacing w:val="-2"/>
          <w:w w:val="95"/>
        </w:rPr>
        <w:t>e</w:t>
      </w:r>
      <w:r>
        <w:rPr>
          <w:w w:val="95"/>
        </w:rPr>
        <w:t>s 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</w:t>
      </w:r>
      <w:r>
        <w:rPr>
          <w:w w:val="95"/>
        </w:rPr>
        <w:t>t lo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 xml:space="preserve">y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3"/>
          <w:w w:val="95"/>
        </w:rPr>
        <w:t>r</w:t>
      </w:r>
      <w:r>
        <w:rPr>
          <w:w w:val="95"/>
        </w:rPr>
        <w:t>e,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w w:val="95"/>
        </w:rPr>
        <w:t>inde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g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spacing w:val="-1"/>
          <w:w w:val="95"/>
        </w:rPr>
        <w:t>t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>s</w:t>
      </w:r>
      <w:r>
        <w:rPr>
          <w:w w:val="95"/>
        </w:rPr>
        <w:t xml:space="preserve">ide </w:t>
      </w:r>
      <w:r>
        <w:rPr>
          <w:spacing w:val="-2"/>
          <w:w w:val="95"/>
        </w:rPr>
        <w:t>s</w:t>
      </w:r>
      <w:r>
        <w:rPr>
          <w:spacing w:val="-7"/>
          <w:w w:val="95"/>
        </w:rPr>
        <w:t>c</w:t>
      </w:r>
      <w:r>
        <w:rPr>
          <w:w w:val="95"/>
        </w:rPr>
        <w:t>ho</w:t>
      </w:r>
      <w:r>
        <w:rPr>
          <w:spacing w:val="-1"/>
          <w:w w:val="95"/>
        </w:rPr>
        <w:t>o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w w:val="95"/>
        </w:rPr>
        <w:t>hou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 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 deli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ed</w:t>
      </w:r>
      <w:r>
        <w:rPr>
          <w:w w:val="96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ent</w:t>
      </w:r>
      <w:r>
        <w:rPr>
          <w:spacing w:val="-2"/>
          <w:w w:val="95"/>
        </w:rPr>
        <w:t>r</w:t>
      </w:r>
      <w:r>
        <w:rPr>
          <w:w w:val="95"/>
        </w:rPr>
        <w:t>e.</w:t>
      </w:r>
    </w:p>
    <w:p w:rsidR="00136A85" w:rsidRDefault="00136A85" w:rsidP="009A18AF">
      <w:pPr>
        <w:pStyle w:val="BodyText"/>
        <w:ind w:left="0"/>
        <w:rPr>
          <w:color w:val="000000"/>
        </w:rPr>
      </w:pPr>
      <w:r>
        <w:rPr>
          <w:spacing w:val="-2"/>
          <w:w w:val="95"/>
        </w:rPr>
        <w:t>E</w:t>
      </w:r>
      <w:r>
        <w:rPr>
          <w:w w:val="95"/>
        </w:rPr>
        <w:t>arly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l</w:t>
      </w:r>
      <w:r>
        <w:rPr>
          <w:w w:val="95"/>
        </w:rPr>
        <w:t>dhood</w:t>
      </w:r>
      <w:r>
        <w:rPr>
          <w:spacing w:val="-14"/>
          <w:w w:val="95"/>
        </w:rPr>
        <w:t xml:space="preserve"> </w:t>
      </w:r>
      <w:r>
        <w:rPr>
          <w:w w:val="95"/>
        </w:rPr>
        <w:t>edu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(</w:t>
      </w:r>
      <w:r>
        <w:rPr>
          <w:spacing w:val="-6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6"/>
          <w:w w:val="95"/>
        </w:rPr>
        <w:t>E</w:t>
      </w:r>
      <w:r>
        <w:rPr>
          <w:w w:val="95"/>
        </w:rPr>
        <w:t>C)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"/>
          <w:w w:val="101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idi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"/>
          <w:w w:val="95"/>
        </w:rPr>
        <w:t xml:space="preserve"> </w:t>
      </w:r>
      <w:r>
        <w:rPr>
          <w:w w:val="95"/>
        </w:rPr>
        <w:t>edu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ar</w:t>
      </w:r>
      <w:r>
        <w:rPr>
          <w:w w:val="93"/>
        </w:rPr>
        <w:t xml:space="preserve"> </w:t>
      </w:r>
      <w:r>
        <w:rPr>
          <w:spacing w:val="-1"/>
          <w:w w:val="95"/>
        </w:rPr>
        <w:t>b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si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 xml:space="preserve">o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l</w:t>
      </w:r>
      <w:r>
        <w:rPr>
          <w:w w:val="95"/>
        </w:rPr>
        <w:t>d</w:t>
      </w:r>
      <w:r>
        <w:rPr>
          <w:spacing w:val="-1"/>
          <w:w w:val="95"/>
        </w:rPr>
        <w:t>r</w:t>
      </w:r>
      <w:r>
        <w:rPr>
          <w:w w:val="95"/>
        </w:rPr>
        <w:t xml:space="preserve">en </w:t>
      </w:r>
      <w:r>
        <w:rPr>
          <w:spacing w:val="-2"/>
          <w:w w:val="95"/>
        </w:rPr>
        <w:t>u</w:t>
      </w:r>
      <w:r>
        <w:rPr>
          <w:w w:val="95"/>
        </w:rPr>
        <w:t>nder 13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ye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g</w:t>
      </w:r>
      <w:r>
        <w:rPr>
          <w:w w:val="95"/>
        </w:rPr>
        <w:t>e other t</w:t>
      </w:r>
      <w:r>
        <w:rPr>
          <w:spacing w:val="-2"/>
          <w:w w:val="95"/>
        </w:rPr>
        <w:t>h</w:t>
      </w:r>
      <w:r>
        <w:rPr>
          <w:w w:val="95"/>
        </w:rPr>
        <w:t>an a</w:t>
      </w:r>
      <w:r>
        <w:rPr>
          <w:w w:val="93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>x</w:t>
      </w:r>
      <w:r>
        <w:rPr>
          <w:spacing w:val="-2"/>
          <w:w w:val="95"/>
        </w:rPr>
        <w:t>c</w:t>
      </w:r>
      <w:r>
        <w:rPr>
          <w:w w:val="95"/>
        </w:rPr>
        <w:t xml:space="preserve">luded </w:t>
      </w:r>
      <w:r>
        <w:rPr>
          <w:spacing w:val="-2"/>
          <w:w w:val="95"/>
        </w:rPr>
        <w:t>u</w:t>
      </w:r>
      <w:r>
        <w:rPr>
          <w:w w:val="95"/>
        </w:rPr>
        <w:t>nder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or </w:t>
      </w:r>
      <w:r>
        <w:rPr>
          <w:spacing w:val="-3"/>
          <w:w w:val="95"/>
        </w:rPr>
        <w:t>Re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atio</w:t>
      </w:r>
      <w:r>
        <w:rPr>
          <w:spacing w:val="-2"/>
          <w:w w:val="95"/>
        </w:rPr>
        <w:t>n</w:t>
      </w:r>
      <w:r>
        <w:rPr>
          <w:w w:val="95"/>
        </w:rPr>
        <w:t>s.</w:t>
      </w:r>
      <w:r>
        <w:rPr>
          <w:spacing w:val="-3"/>
          <w:w w:val="95"/>
        </w:rPr>
        <w:t xml:space="preserve"> F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2"/>
          <w:w w:val="95"/>
        </w:rPr>
        <w:t>m</w:t>
      </w:r>
      <w:r>
        <w:rPr>
          <w:w w:val="95"/>
        </w:rPr>
        <w:t>ation</w:t>
      </w:r>
      <w:r>
        <w:rPr>
          <w:spacing w:val="-2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5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w w:val="94"/>
        </w:rPr>
        <w:t xml:space="preserve"> </w:t>
      </w:r>
      <w:r w:rsidRPr="00F913E0">
        <w:rPr>
          <w:spacing w:val="-2"/>
          <w:w w:val="95"/>
        </w:rPr>
        <w:t>e</w:t>
      </w:r>
      <w:r w:rsidRPr="00F913E0">
        <w:rPr>
          <w:spacing w:val="-5"/>
          <w:w w:val="95"/>
        </w:rPr>
        <w:t>x</w:t>
      </w:r>
      <w:r w:rsidRPr="00F913E0">
        <w:rPr>
          <w:spacing w:val="-2"/>
          <w:w w:val="95"/>
        </w:rPr>
        <w:t>c</w:t>
      </w:r>
      <w:r w:rsidRPr="00F913E0">
        <w:rPr>
          <w:w w:val="95"/>
        </w:rPr>
        <w:t>luded</w:t>
      </w:r>
      <w:r w:rsidRPr="00F913E0">
        <w:rPr>
          <w:spacing w:val="1"/>
          <w:w w:val="95"/>
        </w:rPr>
        <w:t xml:space="preserve"> </w:t>
      </w:r>
      <w:r w:rsidRPr="00F913E0">
        <w:rPr>
          <w:spacing w:val="-2"/>
          <w:w w:val="95"/>
        </w:rPr>
        <w:t>b</w:t>
      </w:r>
      <w:r w:rsidRPr="00F913E0">
        <w:rPr>
          <w:w w:val="95"/>
        </w:rPr>
        <w:t>y</w:t>
      </w:r>
      <w:r w:rsidRPr="00F913E0">
        <w:rPr>
          <w:spacing w:val="-1"/>
          <w:w w:val="95"/>
        </w:rPr>
        <w:t xml:space="preserve"> </w:t>
      </w:r>
      <w:r w:rsidRPr="00F913E0">
        <w:rPr>
          <w:w w:val="95"/>
        </w:rPr>
        <w:t>the</w:t>
      </w:r>
      <w:r w:rsidRPr="00F913E0">
        <w:rPr>
          <w:spacing w:val="2"/>
          <w:w w:val="95"/>
        </w:rPr>
        <w:t xml:space="preserve"> </w:t>
      </w:r>
      <w:r w:rsidRPr="00F913E0">
        <w:rPr>
          <w:w w:val="95"/>
        </w:rPr>
        <w:t>Natio</w:t>
      </w:r>
      <w:r w:rsidRPr="00F913E0">
        <w:rPr>
          <w:spacing w:val="-2"/>
          <w:w w:val="95"/>
        </w:rPr>
        <w:t>n</w:t>
      </w:r>
      <w:r w:rsidRPr="00F913E0">
        <w:rPr>
          <w:w w:val="95"/>
        </w:rPr>
        <w:t>al</w:t>
      </w:r>
      <w:r w:rsidRPr="00F913E0">
        <w:rPr>
          <w:spacing w:val="-1"/>
          <w:w w:val="95"/>
        </w:rPr>
        <w:t xml:space="preserve"> </w:t>
      </w:r>
      <w:r w:rsidRPr="00F913E0">
        <w:rPr>
          <w:w w:val="95"/>
        </w:rPr>
        <w:t>L</w:t>
      </w:r>
      <w:r w:rsidRPr="00F913E0">
        <w:rPr>
          <w:spacing w:val="-3"/>
          <w:w w:val="95"/>
        </w:rPr>
        <w:t>a</w:t>
      </w:r>
      <w:r w:rsidRPr="00F913E0">
        <w:rPr>
          <w:w w:val="95"/>
        </w:rPr>
        <w:t>w</w:t>
      </w:r>
      <w:r w:rsidRPr="00F913E0">
        <w:rPr>
          <w:spacing w:val="1"/>
          <w:w w:val="95"/>
        </w:rPr>
        <w:t xml:space="preserve"> </w:t>
      </w:r>
      <w:r w:rsidRPr="00F913E0">
        <w:rPr>
          <w:w w:val="95"/>
        </w:rPr>
        <w:t>and</w:t>
      </w:r>
      <w:r w:rsidRPr="00F913E0">
        <w:rPr>
          <w:spacing w:val="2"/>
          <w:w w:val="95"/>
        </w:rPr>
        <w:t xml:space="preserve"> </w:t>
      </w:r>
      <w:r w:rsidRPr="00F913E0">
        <w:rPr>
          <w:w w:val="95"/>
        </w:rPr>
        <w:t>the</w:t>
      </w:r>
      <w:r w:rsidRPr="00F913E0">
        <w:rPr>
          <w:spacing w:val="1"/>
          <w:w w:val="95"/>
        </w:rPr>
        <w:t xml:space="preserve"> </w:t>
      </w:r>
      <w:r w:rsidRPr="00F913E0">
        <w:rPr>
          <w:w w:val="95"/>
        </w:rPr>
        <w:t>Natio</w:t>
      </w:r>
      <w:r w:rsidRPr="00F913E0">
        <w:rPr>
          <w:spacing w:val="-2"/>
          <w:w w:val="95"/>
        </w:rPr>
        <w:t>n</w:t>
      </w:r>
      <w:r w:rsidRPr="00F913E0">
        <w:rPr>
          <w:w w:val="95"/>
        </w:rPr>
        <w:t>al</w:t>
      </w:r>
      <w:r w:rsidRPr="00F913E0">
        <w:t xml:space="preserve"> </w:t>
      </w:r>
      <w:r w:rsidRPr="00F913E0">
        <w:rPr>
          <w:spacing w:val="-3"/>
          <w:w w:val="95"/>
        </w:rPr>
        <w:t>Re</w:t>
      </w:r>
      <w:r w:rsidRPr="00F913E0">
        <w:rPr>
          <w:w w:val="95"/>
        </w:rPr>
        <w:t>g</w:t>
      </w:r>
      <w:r w:rsidRPr="00F913E0">
        <w:rPr>
          <w:spacing w:val="-1"/>
          <w:w w:val="95"/>
        </w:rPr>
        <w:t>u</w:t>
      </w:r>
      <w:r w:rsidRPr="00F913E0">
        <w:rPr>
          <w:spacing w:val="-2"/>
          <w:w w:val="95"/>
        </w:rPr>
        <w:t>l</w:t>
      </w:r>
      <w:r w:rsidRPr="00F913E0">
        <w:rPr>
          <w:w w:val="95"/>
        </w:rPr>
        <w:t>atio</w:t>
      </w:r>
      <w:r w:rsidRPr="00F913E0">
        <w:rPr>
          <w:spacing w:val="-2"/>
          <w:w w:val="95"/>
        </w:rPr>
        <w:t>n</w:t>
      </w:r>
      <w:r w:rsidRPr="00F913E0">
        <w:rPr>
          <w:w w:val="95"/>
        </w:rPr>
        <w:t>s</w:t>
      </w:r>
      <w:r w:rsidRPr="00F913E0">
        <w:rPr>
          <w:spacing w:val="-6"/>
          <w:w w:val="95"/>
        </w:rPr>
        <w:t xml:space="preserve"> </w:t>
      </w:r>
      <w:r w:rsidRPr="00F913E0">
        <w:rPr>
          <w:spacing w:val="-1"/>
          <w:w w:val="95"/>
        </w:rPr>
        <w:t>r</w:t>
      </w:r>
      <w:r w:rsidRPr="00F913E0">
        <w:rPr>
          <w:spacing w:val="-3"/>
          <w:w w:val="95"/>
        </w:rPr>
        <w:t>ea</w:t>
      </w:r>
      <w:r w:rsidRPr="00F913E0">
        <w:rPr>
          <w:w w:val="95"/>
        </w:rPr>
        <w:t>d</w:t>
      </w:r>
      <w:r w:rsidRPr="00F913E0">
        <w:rPr>
          <w:spacing w:val="-3"/>
          <w:w w:val="95"/>
        </w:rPr>
        <w:t xml:space="preserve"> </w:t>
      </w:r>
      <w:r w:rsidRPr="00F913E0">
        <w:rPr>
          <w:w w:val="95"/>
        </w:rPr>
        <w:t>the</w:t>
      </w:r>
      <w:r w:rsidRPr="00F913E0">
        <w:rPr>
          <w:spacing w:val="-3"/>
          <w:w w:val="95"/>
        </w:rPr>
        <w:t xml:space="preserve"> </w:t>
      </w:r>
      <w:r w:rsidRPr="00F913E0">
        <w:rPr>
          <w:w w:val="95"/>
        </w:rPr>
        <w:t>Guide</w:t>
      </w:r>
      <w:r w:rsidRPr="00F913E0">
        <w:rPr>
          <w:spacing w:val="-4"/>
          <w:w w:val="95"/>
        </w:rPr>
        <w:t xml:space="preserve"> </w:t>
      </w:r>
      <w:r w:rsidRPr="00F913E0">
        <w:rPr>
          <w:spacing w:val="-2"/>
          <w:w w:val="95"/>
        </w:rPr>
        <w:t>t</w:t>
      </w:r>
      <w:r w:rsidRPr="00F913E0">
        <w:rPr>
          <w:w w:val="95"/>
        </w:rPr>
        <w:t>o</w:t>
      </w:r>
      <w:r w:rsidRPr="00F913E0">
        <w:rPr>
          <w:spacing w:val="-3"/>
          <w:w w:val="95"/>
        </w:rPr>
        <w:t xml:space="preserve"> </w:t>
      </w:r>
      <w:r w:rsidRPr="00F913E0">
        <w:rPr>
          <w:w w:val="95"/>
        </w:rPr>
        <w:t>the</w:t>
      </w:r>
      <w:r w:rsidRPr="00F913E0">
        <w:rPr>
          <w:spacing w:val="-3"/>
          <w:w w:val="95"/>
        </w:rPr>
        <w:t xml:space="preserve"> </w:t>
      </w:r>
      <w:r w:rsidRPr="00F913E0">
        <w:rPr>
          <w:w w:val="95"/>
        </w:rPr>
        <w:t>Natio</w:t>
      </w:r>
      <w:r w:rsidRPr="00F913E0">
        <w:rPr>
          <w:spacing w:val="-2"/>
          <w:w w:val="95"/>
        </w:rPr>
        <w:t>n</w:t>
      </w:r>
      <w:r w:rsidRPr="00F913E0">
        <w:rPr>
          <w:w w:val="95"/>
        </w:rPr>
        <w:t>al</w:t>
      </w:r>
      <w:r w:rsidRPr="00F913E0">
        <w:rPr>
          <w:spacing w:val="-6"/>
          <w:w w:val="95"/>
        </w:rPr>
        <w:t xml:space="preserve"> </w:t>
      </w:r>
      <w:r w:rsidRPr="00F913E0">
        <w:rPr>
          <w:w w:val="95"/>
        </w:rPr>
        <w:t>L</w:t>
      </w:r>
      <w:r w:rsidRPr="00F913E0">
        <w:rPr>
          <w:spacing w:val="-3"/>
          <w:w w:val="95"/>
        </w:rPr>
        <w:t>a</w:t>
      </w:r>
      <w:r w:rsidRPr="00F913E0">
        <w:rPr>
          <w:w w:val="95"/>
        </w:rPr>
        <w:t>w</w:t>
      </w:r>
      <w:r w:rsidRPr="00F913E0">
        <w:rPr>
          <w:spacing w:val="-3"/>
          <w:w w:val="95"/>
        </w:rPr>
        <w:t xml:space="preserve"> </w:t>
      </w:r>
      <w:r w:rsidRPr="00F913E0">
        <w:rPr>
          <w:w w:val="95"/>
        </w:rPr>
        <w:t>and</w:t>
      </w:r>
      <w:r w:rsidRPr="00F913E0">
        <w:rPr>
          <w:w w:val="97"/>
        </w:rPr>
        <w:t xml:space="preserve"> </w:t>
      </w:r>
      <w:r w:rsidRPr="00F913E0">
        <w:rPr>
          <w:w w:val="95"/>
        </w:rPr>
        <w:t>Natio</w:t>
      </w:r>
      <w:r w:rsidRPr="00F913E0">
        <w:rPr>
          <w:spacing w:val="-2"/>
          <w:w w:val="95"/>
        </w:rPr>
        <w:t>n</w:t>
      </w:r>
      <w:r w:rsidRPr="00F913E0">
        <w:rPr>
          <w:w w:val="95"/>
        </w:rPr>
        <w:t>al</w:t>
      </w:r>
      <w:r w:rsidRPr="00F913E0">
        <w:rPr>
          <w:spacing w:val="2"/>
          <w:w w:val="95"/>
        </w:rPr>
        <w:t xml:space="preserve"> </w:t>
      </w:r>
      <w:r w:rsidRPr="00F913E0">
        <w:rPr>
          <w:spacing w:val="-3"/>
          <w:w w:val="95"/>
        </w:rPr>
        <w:t>Re</w:t>
      </w:r>
      <w:r w:rsidRPr="00F913E0">
        <w:rPr>
          <w:w w:val="95"/>
        </w:rPr>
        <w:t>g</w:t>
      </w:r>
      <w:r w:rsidRPr="00F913E0">
        <w:rPr>
          <w:spacing w:val="-1"/>
          <w:w w:val="95"/>
        </w:rPr>
        <w:t>u</w:t>
      </w:r>
      <w:r w:rsidRPr="00F913E0">
        <w:rPr>
          <w:spacing w:val="-2"/>
          <w:w w:val="95"/>
        </w:rPr>
        <w:t>l</w:t>
      </w:r>
      <w:r w:rsidRPr="00F913E0">
        <w:rPr>
          <w:w w:val="95"/>
        </w:rPr>
        <w:t>atio</w:t>
      </w:r>
      <w:r w:rsidRPr="00F913E0">
        <w:rPr>
          <w:spacing w:val="-2"/>
          <w:w w:val="95"/>
        </w:rPr>
        <w:t>n</w:t>
      </w:r>
      <w:r w:rsidRPr="00F913E0">
        <w:rPr>
          <w:w w:val="95"/>
        </w:rPr>
        <w:t>s</w:t>
      </w:r>
      <w:r w:rsidRPr="00F913E0">
        <w:rPr>
          <w:spacing w:val="2"/>
          <w:w w:val="95"/>
        </w:rPr>
        <w:t xml:space="preserve"> </w:t>
      </w:r>
      <w:r w:rsidRPr="00F913E0">
        <w:rPr>
          <w:w w:val="95"/>
        </w:rPr>
        <w:t>on</w:t>
      </w:r>
      <w:r w:rsidRPr="00F913E0">
        <w:rPr>
          <w:spacing w:val="6"/>
          <w:w w:val="95"/>
        </w:rPr>
        <w:t xml:space="preserve"> </w:t>
      </w:r>
      <w:r w:rsidRPr="00F913E0">
        <w:rPr>
          <w:w w:val="95"/>
        </w:rPr>
        <w:t>the</w:t>
      </w:r>
      <w:r w:rsidRPr="00F913E0">
        <w:rPr>
          <w:spacing w:val="5"/>
          <w:w w:val="95"/>
        </w:rPr>
        <w:t xml:space="preserve"> </w:t>
      </w:r>
      <w:r w:rsidRPr="00F913E0">
        <w:rPr>
          <w:w w:val="95"/>
        </w:rPr>
        <w:t>A</w:t>
      </w:r>
      <w:r w:rsidRPr="00F913E0">
        <w:rPr>
          <w:spacing w:val="-3"/>
          <w:w w:val="95"/>
        </w:rPr>
        <w:t>u</w:t>
      </w:r>
      <w:r w:rsidRPr="00F913E0">
        <w:rPr>
          <w:spacing w:val="-1"/>
          <w:w w:val="95"/>
        </w:rPr>
        <w:t>s</w:t>
      </w:r>
      <w:r w:rsidRPr="00F913E0">
        <w:rPr>
          <w:w w:val="95"/>
        </w:rPr>
        <w:t>t</w:t>
      </w:r>
      <w:r w:rsidRPr="00F913E0">
        <w:rPr>
          <w:spacing w:val="-2"/>
          <w:w w:val="95"/>
        </w:rPr>
        <w:t>r</w:t>
      </w:r>
      <w:r w:rsidRPr="00F913E0">
        <w:rPr>
          <w:w w:val="95"/>
        </w:rPr>
        <w:t>al</w:t>
      </w:r>
      <w:r w:rsidRPr="00F913E0">
        <w:rPr>
          <w:spacing w:val="-2"/>
          <w:w w:val="95"/>
        </w:rPr>
        <w:t>i</w:t>
      </w:r>
      <w:r w:rsidRPr="00F913E0">
        <w:rPr>
          <w:w w:val="95"/>
        </w:rPr>
        <w:t>an</w:t>
      </w:r>
      <w:r w:rsidRPr="00F913E0">
        <w:rPr>
          <w:spacing w:val="5"/>
          <w:w w:val="95"/>
        </w:rPr>
        <w:t xml:space="preserve"> </w:t>
      </w:r>
      <w:r w:rsidRPr="00F913E0">
        <w:rPr>
          <w:w w:val="95"/>
        </w:rPr>
        <w:t>Ch</w:t>
      </w:r>
      <w:r w:rsidRPr="00F913E0">
        <w:rPr>
          <w:spacing w:val="-3"/>
          <w:w w:val="95"/>
        </w:rPr>
        <w:t>i</w:t>
      </w:r>
      <w:r w:rsidRPr="00F913E0">
        <w:rPr>
          <w:spacing w:val="-1"/>
          <w:w w:val="95"/>
        </w:rPr>
        <w:t>l</w:t>
      </w:r>
      <w:r w:rsidRPr="00F913E0">
        <w:rPr>
          <w:w w:val="95"/>
        </w:rPr>
        <w:t>d</w:t>
      </w:r>
      <w:r w:rsidRPr="00F913E0">
        <w:rPr>
          <w:spacing w:val="-2"/>
          <w:w w:val="95"/>
        </w:rPr>
        <w:t>r</w:t>
      </w:r>
      <w:r w:rsidRPr="00F913E0">
        <w:rPr>
          <w:w w:val="95"/>
        </w:rPr>
        <w:t>en’s</w:t>
      </w:r>
      <w:r w:rsidRPr="00F913E0">
        <w:rPr>
          <w:w w:val="97"/>
        </w:rPr>
        <w:t xml:space="preserve"> </w:t>
      </w:r>
      <w:r w:rsidRPr="00F913E0">
        <w:rPr>
          <w:spacing w:val="-3"/>
          <w:w w:val="95"/>
        </w:rPr>
        <w:t>E</w:t>
      </w:r>
      <w:r w:rsidRPr="00F913E0">
        <w:rPr>
          <w:w w:val="95"/>
        </w:rPr>
        <w:t>du</w:t>
      </w:r>
      <w:r w:rsidRPr="00F913E0">
        <w:rPr>
          <w:spacing w:val="-4"/>
          <w:w w:val="95"/>
        </w:rPr>
        <w:t>c</w:t>
      </w:r>
      <w:r w:rsidRPr="00F913E0">
        <w:rPr>
          <w:w w:val="95"/>
        </w:rPr>
        <w:t>ation</w:t>
      </w:r>
      <w:r w:rsidRPr="00F913E0">
        <w:rPr>
          <w:spacing w:val="-28"/>
          <w:w w:val="95"/>
        </w:rPr>
        <w:t xml:space="preserve"> </w:t>
      </w:r>
      <w:r w:rsidRPr="00F913E0">
        <w:rPr>
          <w:w w:val="95"/>
        </w:rPr>
        <w:t>and</w:t>
      </w:r>
      <w:r w:rsidRPr="00F913E0">
        <w:rPr>
          <w:spacing w:val="-28"/>
          <w:w w:val="95"/>
        </w:rPr>
        <w:t xml:space="preserve"> </w:t>
      </w:r>
      <w:r w:rsidRPr="00F913E0">
        <w:rPr>
          <w:spacing w:val="-7"/>
          <w:w w:val="95"/>
        </w:rPr>
        <w:t>C</w:t>
      </w:r>
      <w:r w:rsidRPr="00F913E0">
        <w:rPr>
          <w:w w:val="95"/>
        </w:rPr>
        <w:t>a</w:t>
      </w:r>
      <w:r w:rsidRPr="00F913E0">
        <w:rPr>
          <w:spacing w:val="-1"/>
          <w:w w:val="95"/>
        </w:rPr>
        <w:t>r</w:t>
      </w:r>
      <w:r w:rsidRPr="00F913E0">
        <w:rPr>
          <w:w w:val="95"/>
        </w:rPr>
        <w:t>e</w:t>
      </w:r>
      <w:r w:rsidRPr="00F913E0">
        <w:rPr>
          <w:spacing w:val="-28"/>
          <w:w w:val="95"/>
        </w:rPr>
        <w:t xml:space="preserve"> </w:t>
      </w:r>
      <w:r w:rsidRPr="00F913E0">
        <w:rPr>
          <w:w w:val="95"/>
        </w:rPr>
        <w:t>Quality</w:t>
      </w:r>
      <w:r w:rsidRPr="00F913E0">
        <w:rPr>
          <w:spacing w:val="-28"/>
          <w:w w:val="95"/>
        </w:rPr>
        <w:t xml:space="preserve"> </w:t>
      </w:r>
      <w:r w:rsidRPr="00F913E0">
        <w:rPr>
          <w:w w:val="95"/>
        </w:rPr>
        <w:t>Authority’s</w:t>
      </w:r>
      <w:r w:rsidRPr="00F913E0">
        <w:rPr>
          <w:spacing w:val="-29"/>
          <w:w w:val="95"/>
        </w:rPr>
        <w:t xml:space="preserve"> </w:t>
      </w:r>
      <w:r w:rsidRPr="00F913E0">
        <w:rPr>
          <w:w w:val="95"/>
        </w:rPr>
        <w:t>(</w:t>
      </w:r>
      <w:r w:rsidRPr="00F913E0">
        <w:rPr>
          <w:spacing w:val="-2"/>
          <w:w w:val="95"/>
        </w:rPr>
        <w:t>A</w:t>
      </w:r>
      <w:r w:rsidRPr="00F913E0">
        <w:rPr>
          <w:spacing w:val="-3"/>
          <w:w w:val="95"/>
        </w:rPr>
        <w:t>C</w:t>
      </w:r>
      <w:r w:rsidRPr="00F913E0">
        <w:rPr>
          <w:spacing w:val="-5"/>
          <w:w w:val="95"/>
        </w:rPr>
        <w:t>E</w:t>
      </w:r>
      <w:r w:rsidRPr="00F913E0">
        <w:rPr>
          <w:spacing w:val="-10"/>
          <w:w w:val="95"/>
        </w:rPr>
        <w:t>C</w:t>
      </w:r>
      <w:r w:rsidRPr="00F913E0">
        <w:rPr>
          <w:spacing w:val="-3"/>
          <w:w w:val="95"/>
        </w:rPr>
        <w:t>Q</w:t>
      </w:r>
      <w:r w:rsidRPr="00F913E0">
        <w:rPr>
          <w:w w:val="95"/>
        </w:rPr>
        <w:t>A)</w:t>
      </w:r>
      <w:r w:rsidRPr="00F913E0">
        <w:rPr>
          <w:w w:val="88"/>
        </w:rPr>
        <w:t xml:space="preserve"> </w:t>
      </w:r>
      <w:r w:rsidRPr="00F913E0">
        <w:rPr>
          <w:spacing w:val="-1"/>
          <w:w w:val="95"/>
        </w:rPr>
        <w:t>we</w:t>
      </w:r>
      <w:r w:rsidRPr="00F913E0">
        <w:rPr>
          <w:spacing w:val="-2"/>
          <w:w w:val="95"/>
        </w:rPr>
        <w:t>bs</w:t>
      </w:r>
      <w:r w:rsidRPr="00F913E0">
        <w:rPr>
          <w:w w:val="95"/>
        </w:rPr>
        <w:t>i</w:t>
      </w:r>
      <w:r w:rsidRPr="00F913E0">
        <w:rPr>
          <w:spacing w:val="-1"/>
          <w:w w:val="95"/>
        </w:rPr>
        <w:t>t</w:t>
      </w:r>
      <w:r w:rsidRPr="00F913E0">
        <w:rPr>
          <w:w w:val="95"/>
        </w:rPr>
        <w:t>e</w:t>
      </w:r>
      <w:r w:rsidR="00F913E0" w:rsidRPr="00F913E0">
        <w:rPr>
          <w:w w:val="95"/>
        </w:rPr>
        <w:t xml:space="preserve"> – www.acecqa.gov.au</w:t>
      </w:r>
      <w:r w:rsidRPr="00F913E0">
        <w:rPr>
          <w:w w:val="95"/>
        </w:rPr>
        <w:t>.</w:t>
      </w:r>
    </w:p>
    <w:p w:rsidR="00136A85" w:rsidRDefault="00136A85" w:rsidP="009A18AF">
      <w:pPr>
        <w:pStyle w:val="BodyText"/>
        <w:ind w:left="0"/>
      </w:pPr>
      <w:r>
        <w:rPr>
          <w:w w:val="95"/>
        </w:rPr>
        <w:t>Natio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-1"/>
          <w:w w:val="95"/>
        </w:rPr>
        <w:t xml:space="preserve"> </w:t>
      </w:r>
      <w:r>
        <w:rPr>
          <w:w w:val="95"/>
        </w:rPr>
        <w:t>Quality F</w:t>
      </w:r>
      <w:r>
        <w:rPr>
          <w:spacing w:val="-3"/>
          <w:w w:val="95"/>
        </w:rPr>
        <w:t>r</w:t>
      </w:r>
      <w:r>
        <w:rPr>
          <w:w w:val="95"/>
        </w:rPr>
        <w:t>ame</w:t>
      </w:r>
      <w:r>
        <w:rPr>
          <w:spacing w:val="-1"/>
          <w:w w:val="95"/>
        </w:rPr>
        <w:t>w</w:t>
      </w:r>
      <w:r>
        <w:rPr>
          <w:w w:val="95"/>
        </w:rPr>
        <w:t>ork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atio</w:t>
      </w:r>
      <w:r>
        <w:rPr>
          <w:spacing w:val="-2"/>
          <w:w w:val="95"/>
        </w:rPr>
        <w:t>n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st</w:t>
      </w:r>
      <w:r>
        <w:rPr>
          <w:w w:val="95"/>
        </w:rPr>
        <w:t>em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 the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re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quality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sment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w w:val="96"/>
        </w:rPr>
        <w:t xml:space="preserve"> </w:t>
      </w:r>
      <w:r>
        <w:rPr>
          <w:spacing w:val="-5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7"/>
          <w:w w:val="95"/>
        </w:rPr>
        <w:t>E</w:t>
      </w:r>
      <w:r>
        <w:rPr>
          <w:w w:val="95"/>
        </w:rPr>
        <w:t>C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s.</w:t>
      </w:r>
      <w:r>
        <w:rPr>
          <w:spacing w:val="-14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p</w:t>
      </w:r>
      <w:r>
        <w:rPr>
          <w:w w:val="95"/>
        </w:rPr>
        <w:t>li</w:t>
      </w:r>
      <w:r>
        <w:rPr>
          <w:spacing w:val="-1"/>
          <w:w w:val="95"/>
        </w:rPr>
        <w:t>e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3"/>
          <w:w w:val="95"/>
        </w:rPr>
        <w:t>r</w:t>
      </w:r>
      <w:r>
        <w:rPr>
          <w:w w:val="95"/>
        </w:rPr>
        <w:t>e,</w:t>
      </w:r>
      <w:r>
        <w:rPr>
          <w:w w:val="94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am</w:t>
      </w:r>
      <w:r>
        <w:rPr>
          <w:spacing w:val="-2"/>
          <w:w w:val="95"/>
        </w:rPr>
        <w:t>i</w:t>
      </w:r>
      <w:r>
        <w:rPr>
          <w:w w:val="95"/>
        </w:rPr>
        <w:t xml:space="preserve">ly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e,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re</w:t>
      </w:r>
      <w:r>
        <w:rPr>
          <w:spacing w:val="-1"/>
          <w:w w:val="95"/>
        </w:rPr>
        <w:t>s</w:t>
      </w:r>
      <w:r>
        <w:rPr>
          <w:spacing w:val="-7"/>
          <w:w w:val="95"/>
        </w:rPr>
        <w:t>c</w:t>
      </w:r>
      <w:r>
        <w:rPr>
          <w:w w:val="95"/>
        </w:rPr>
        <w:t>ho</w:t>
      </w:r>
      <w:r>
        <w:rPr>
          <w:spacing w:val="-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w w:val="95"/>
        </w:rPr>
        <w:t>inde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g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spacing w:val="-1"/>
          <w:w w:val="95"/>
        </w:rPr>
        <w:t>t</w:t>
      </w:r>
      <w:r>
        <w:rPr>
          <w:w w:val="95"/>
        </w:rPr>
        <w:t>en,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>s</w:t>
      </w:r>
      <w:r>
        <w:rPr>
          <w:w w:val="95"/>
        </w:rPr>
        <w:t>ide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7"/>
          <w:w w:val="95"/>
        </w:rPr>
        <w:t>c</w:t>
      </w:r>
      <w:r>
        <w:rPr>
          <w:w w:val="95"/>
        </w:rPr>
        <w:t>ho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hou</w:t>
      </w:r>
      <w:r>
        <w:rPr>
          <w:spacing w:val="-1"/>
          <w:w w:val="95"/>
        </w:rPr>
        <w:t>r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 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5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s.</w:t>
      </w:r>
    </w:p>
    <w:p w:rsidR="00136A85" w:rsidRDefault="00136A85" w:rsidP="009A18AF">
      <w:pPr>
        <w:pStyle w:val="BodyText"/>
        <w:ind w:left="0"/>
      </w:pP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g</w:t>
      </w:r>
      <w:r>
        <w:rPr>
          <w:spacing w:val="-2"/>
          <w:w w:val="95"/>
        </w:rPr>
        <w:t>ul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1"/>
          <w:w w:val="95"/>
        </w:rPr>
        <w:t>r</w:t>
      </w:r>
      <w:r>
        <w:rPr>
          <w:w w:val="95"/>
        </w:rPr>
        <w:t>y Authority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body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erri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spacing w:val="-1"/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2"/>
          <w:w w:val="95"/>
        </w:rPr>
        <w:t>es</w:t>
      </w:r>
      <w:r>
        <w:rPr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</w:t>
      </w:r>
      <w:r>
        <w:rPr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E</w:t>
      </w:r>
      <w:r>
        <w:rPr>
          <w:spacing w:val="-3"/>
          <w:w w:val="95"/>
        </w:rPr>
        <w:t>C</w:t>
      </w:r>
      <w:r>
        <w:rPr>
          <w:spacing w:val="-5"/>
          <w:w w:val="95"/>
        </w:rPr>
        <w:t>E</w:t>
      </w:r>
      <w:r>
        <w:rPr>
          <w:w w:val="95"/>
        </w:rPr>
        <w:t>C</w:t>
      </w:r>
      <w:r>
        <w:rPr>
          <w:w w:val="77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v</w:t>
      </w:r>
      <w:r>
        <w:rPr>
          <w:w w:val="95"/>
        </w:rPr>
        <w:t>i</w:t>
      </w:r>
      <w:r>
        <w:rPr>
          <w:spacing w:val="-4"/>
          <w:w w:val="95"/>
        </w:rPr>
        <w:t>c</w:t>
      </w:r>
      <w:r>
        <w:rPr>
          <w:spacing w:val="-2"/>
          <w:w w:val="95"/>
        </w:rPr>
        <w:t>e</w:t>
      </w:r>
      <w:r>
        <w:rPr>
          <w:w w:val="95"/>
        </w:rPr>
        <w:t>s.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Quee</w:t>
      </w:r>
      <w:r>
        <w:rPr>
          <w:spacing w:val="-3"/>
          <w:w w:val="95"/>
        </w:rPr>
        <w:t>n</w:t>
      </w:r>
      <w:r>
        <w:rPr>
          <w:spacing w:val="-2"/>
          <w:w w:val="95"/>
        </w:rPr>
        <w:t>sl</w:t>
      </w:r>
      <w:r>
        <w:rPr>
          <w:w w:val="95"/>
        </w:rPr>
        <w:t>and,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Chief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uti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E</w:t>
      </w:r>
      <w:r>
        <w:rPr>
          <w:w w:val="95"/>
        </w:rPr>
        <w:t>du</w:t>
      </w:r>
      <w:r>
        <w:rPr>
          <w:spacing w:val="-4"/>
          <w:w w:val="95"/>
        </w:rPr>
        <w:t>c</w:t>
      </w:r>
      <w:r>
        <w:rPr>
          <w:w w:val="95"/>
        </w:rPr>
        <w:t>ation.</w:t>
      </w:r>
    </w:p>
    <w:p w:rsidR="00136A85" w:rsidRDefault="00136A85" w:rsidP="009A18AF">
      <w:pPr>
        <w:pStyle w:val="BodyText"/>
        <w:ind w:left="0"/>
        <w:rPr>
          <w:color w:val="000000"/>
          <w:w w:val="95"/>
        </w:rPr>
      </w:pPr>
      <w:r>
        <w:rPr>
          <w:spacing w:val="-3"/>
          <w:w w:val="95"/>
        </w:rPr>
        <w:t>Rea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w w:val="95"/>
        </w:rPr>
        <w:t>mo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 w:rsidRPr="00F913E0">
        <w:rPr>
          <w:w w:val="95"/>
        </w:rPr>
        <w:t>the</w:t>
      </w:r>
      <w:r w:rsidRPr="00F913E0">
        <w:rPr>
          <w:spacing w:val="-6"/>
          <w:w w:val="95"/>
        </w:rPr>
        <w:t xml:space="preserve"> </w:t>
      </w:r>
      <w:r w:rsidRPr="00F913E0">
        <w:rPr>
          <w:spacing w:val="-1"/>
          <w:w w:val="95"/>
        </w:rPr>
        <w:t>we</w:t>
      </w:r>
      <w:r w:rsidRPr="00F913E0">
        <w:rPr>
          <w:spacing w:val="-2"/>
          <w:w w:val="95"/>
        </w:rPr>
        <w:t>bs</w:t>
      </w:r>
      <w:r w:rsidRPr="00F913E0">
        <w:rPr>
          <w:w w:val="95"/>
        </w:rPr>
        <w:t>i</w:t>
      </w:r>
      <w:r w:rsidRPr="00F913E0">
        <w:rPr>
          <w:spacing w:val="-1"/>
          <w:w w:val="95"/>
        </w:rPr>
        <w:t>te</w:t>
      </w:r>
      <w:r w:rsidR="00F913E0" w:rsidRPr="00F913E0">
        <w:rPr>
          <w:spacing w:val="-1"/>
          <w:w w:val="95"/>
        </w:rPr>
        <w:t xml:space="preserve"> – </w:t>
      </w:r>
      <w:r w:rsidR="001C6B43" w:rsidRPr="001C6B43">
        <w:rPr>
          <w:spacing w:val="-1"/>
          <w:w w:val="95"/>
        </w:rPr>
        <w:t>www.qed.qld.gov.au/earlychildhood</w:t>
      </w:r>
      <w:r w:rsidRPr="00F913E0">
        <w:rPr>
          <w:w w:val="95"/>
        </w:rPr>
        <w:t>.</w:t>
      </w:r>
    </w:p>
    <w:p w:rsidR="00136A85" w:rsidRPr="00136A85" w:rsidRDefault="00136A85" w:rsidP="00136A85">
      <w:pPr>
        <w:pStyle w:val="Heading1"/>
        <w:spacing w:before="240"/>
        <w:rPr>
          <w:w w:val="95"/>
        </w:rPr>
      </w:pPr>
      <w:r>
        <w:rPr>
          <w:spacing w:val="-6"/>
          <w:w w:val="95"/>
        </w:rPr>
        <w:t>More information</w:t>
      </w:r>
    </w:p>
    <w:p w:rsidR="00136A85" w:rsidRPr="00B50E5E" w:rsidRDefault="00136A85" w:rsidP="00B50E5E">
      <w:pPr>
        <w:pStyle w:val="BodyText"/>
        <w:numPr>
          <w:ilvl w:val="0"/>
          <w:numId w:val="5"/>
        </w:numPr>
        <w:tabs>
          <w:tab w:val="left" w:pos="426"/>
        </w:tabs>
        <w:kinsoku w:val="0"/>
        <w:overflowPunct w:val="0"/>
        <w:spacing w:before="72"/>
        <w:ind w:left="426" w:hanging="426"/>
        <w:rPr>
          <w:color w:val="000000"/>
        </w:rPr>
      </w:pPr>
      <w:r>
        <w:rPr>
          <w:w w:val="95"/>
        </w:rPr>
        <w:t>E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-2"/>
          <w:w w:val="95"/>
        </w:rPr>
        <w:t>i</w:t>
      </w:r>
      <w:r>
        <w:rPr>
          <w:w w:val="95"/>
        </w:rPr>
        <w:t>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tment</w:t>
      </w:r>
      <w:r>
        <w:rPr>
          <w:spacing w:val="5"/>
          <w:w w:val="95"/>
        </w:rPr>
        <w:t xml:space="preserve"> </w:t>
      </w:r>
      <w:r w:rsidRPr="00F913E0">
        <w:rPr>
          <w:w w:val="95"/>
        </w:rPr>
        <w:t>at</w:t>
      </w:r>
      <w:r w:rsidRPr="00F913E0">
        <w:rPr>
          <w:spacing w:val="6"/>
          <w:w w:val="95"/>
        </w:rPr>
        <w:t xml:space="preserve"> </w:t>
      </w:r>
      <w:r w:rsidR="006E092E" w:rsidRPr="006E092E">
        <w:rPr>
          <w:w w:val="95"/>
        </w:rPr>
        <w:t>e</w:t>
      </w:r>
      <w:r w:rsidR="006E092E" w:rsidRPr="006E092E">
        <w:rPr>
          <w:spacing w:val="-3"/>
          <w:w w:val="95"/>
        </w:rPr>
        <w:t>c</w:t>
      </w:r>
      <w:r w:rsidR="006E092E" w:rsidRPr="006E092E">
        <w:rPr>
          <w:spacing w:val="-2"/>
          <w:w w:val="95"/>
        </w:rPr>
        <w:t>is</w:t>
      </w:r>
      <w:r w:rsidR="006E092E" w:rsidRPr="006E092E">
        <w:rPr>
          <w:w w:val="95"/>
        </w:rPr>
        <w:t>@qed</w:t>
      </w:r>
      <w:r w:rsidR="006E092E" w:rsidRPr="006E092E">
        <w:rPr>
          <w:spacing w:val="-2"/>
          <w:w w:val="95"/>
        </w:rPr>
        <w:t>.</w:t>
      </w:r>
      <w:r w:rsidR="006E092E" w:rsidRPr="006E092E">
        <w:rPr>
          <w:w w:val="95"/>
        </w:rPr>
        <w:t>q</w:t>
      </w:r>
      <w:r w:rsidR="006E092E" w:rsidRPr="006E092E">
        <w:rPr>
          <w:spacing w:val="-2"/>
          <w:w w:val="95"/>
        </w:rPr>
        <w:t>l</w:t>
      </w:r>
      <w:r w:rsidR="006E092E" w:rsidRPr="006E092E">
        <w:rPr>
          <w:w w:val="95"/>
        </w:rPr>
        <w:t>d</w:t>
      </w:r>
      <w:r w:rsidR="006E092E" w:rsidRPr="006E092E">
        <w:rPr>
          <w:spacing w:val="-1"/>
          <w:w w:val="95"/>
        </w:rPr>
        <w:t>.</w:t>
      </w:r>
      <w:r w:rsidR="006E092E" w:rsidRPr="006E092E">
        <w:rPr>
          <w:spacing w:val="-3"/>
          <w:w w:val="95"/>
        </w:rPr>
        <w:t>g</w:t>
      </w:r>
      <w:r w:rsidR="006E092E" w:rsidRPr="006E092E">
        <w:rPr>
          <w:spacing w:val="-2"/>
          <w:w w:val="95"/>
        </w:rPr>
        <w:t>o</w:t>
      </w:r>
      <w:r w:rsidR="006E092E" w:rsidRPr="006E092E">
        <w:rPr>
          <w:spacing w:val="-7"/>
          <w:w w:val="95"/>
        </w:rPr>
        <w:t>v</w:t>
      </w:r>
      <w:r w:rsidR="006E092E" w:rsidRPr="006E092E">
        <w:rPr>
          <w:w w:val="95"/>
        </w:rPr>
        <w:t>.au</w:t>
      </w:r>
      <w:r w:rsidR="00B50E5E" w:rsidRPr="00F913E0">
        <w:rPr>
          <w:spacing w:val="6"/>
          <w:w w:val="95"/>
        </w:rPr>
        <w:t xml:space="preserve"> </w:t>
      </w:r>
    </w:p>
    <w:p w:rsidR="00136A85" w:rsidRDefault="00136A85" w:rsidP="00136A85">
      <w:pPr>
        <w:pStyle w:val="BodyText"/>
        <w:numPr>
          <w:ilvl w:val="0"/>
          <w:numId w:val="5"/>
        </w:numPr>
        <w:tabs>
          <w:tab w:val="left" w:pos="426"/>
        </w:tabs>
        <w:kinsoku w:val="0"/>
        <w:overflowPunct w:val="0"/>
        <w:spacing w:before="76" w:line="260" w:lineRule="auto"/>
        <w:ind w:left="426" w:right="852" w:hanging="426"/>
        <w:rPr>
          <w:color w:val="000000"/>
        </w:rPr>
      </w:pPr>
      <w:r>
        <w:rPr>
          <w:spacing w:val="-12"/>
          <w:w w:val="95"/>
        </w:rPr>
        <w:t>C</w:t>
      </w:r>
      <w:r>
        <w:rPr>
          <w:spacing w:val="-2"/>
          <w:w w:val="95"/>
        </w:rPr>
        <w:t>on</w:t>
      </w:r>
      <w:r>
        <w:rPr>
          <w:spacing w:val="-4"/>
          <w:w w:val="95"/>
        </w:rPr>
        <w:t>t</w:t>
      </w:r>
      <w:r>
        <w:rPr>
          <w:spacing w:val="-2"/>
          <w:w w:val="95"/>
        </w:rPr>
        <w:t>ac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y</w:t>
      </w:r>
      <w:r>
        <w:rPr>
          <w:spacing w:val="-2"/>
          <w:w w:val="95"/>
        </w:rPr>
        <w:t>ou</w:t>
      </w:r>
      <w:r>
        <w:rPr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r</w:t>
      </w:r>
      <w:r>
        <w:rPr>
          <w:spacing w:val="-5"/>
          <w:w w:val="95"/>
        </w:rPr>
        <w:t>es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re</w:t>
      </w:r>
      <w:r>
        <w:rPr>
          <w:spacing w:val="-2"/>
          <w:w w:val="95"/>
        </w:rPr>
        <w:t>gio</w:t>
      </w:r>
      <w:r>
        <w:rPr>
          <w:spacing w:val="-4"/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offi</w:t>
      </w:r>
      <w:r>
        <w:rPr>
          <w:spacing w:val="-6"/>
          <w:w w:val="95"/>
        </w:rPr>
        <w:t>c</w:t>
      </w:r>
      <w:r>
        <w:rPr>
          <w:w w:val="95"/>
        </w:rPr>
        <w:t xml:space="preserve">e </w:t>
      </w:r>
      <w:r>
        <w:rPr>
          <w:spacing w:val="-3"/>
          <w:w w:val="95"/>
        </w:rPr>
        <w:t>(</w:t>
      </w:r>
      <w:r>
        <w:rPr>
          <w:spacing w:val="-5"/>
          <w:w w:val="95"/>
        </w:rPr>
        <w:t>v</w:t>
      </w:r>
      <w:r>
        <w:rPr>
          <w:spacing w:val="-4"/>
          <w:w w:val="95"/>
        </w:rPr>
        <w:t>i</w:t>
      </w:r>
      <w:r>
        <w:rPr>
          <w:spacing w:val="-5"/>
          <w:w w:val="95"/>
        </w:rPr>
        <w:t>s</w:t>
      </w:r>
      <w:r>
        <w:rPr>
          <w:spacing w:val="-2"/>
          <w:w w:val="95"/>
        </w:rPr>
        <w:t>i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2"/>
          <w:w w:val="99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>p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r</w:t>
      </w:r>
      <w:r>
        <w:rPr>
          <w:spacing w:val="-2"/>
          <w:w w:val="95"/>
        </w:rPr>
        <w:t>tment’</w:t>
      </w:r>
      <w:r>
        <w:rPr>
          <w:w w:val="95"/>
        </w:rPr>
        <w:t>s</w:t>
      </w:r>
      <w:r>
        <w:rPr>
          <w:spacing w:val="24"/>
          <w:w w:val="95"/>
        </w:rPr>
        <w:t xml:space="preserve"> </w:t>
      </w:r>
      <w:r>
        <w:rPr>
          <w:spacing w:val="-5"/>
          <w:w w:val="95"/>
        </w:rPr>
        <w:t>we</w:t>
      </w:r>
      <w:r>
        <w:rPr>
          <w:spacing w:val="-4"/>
          <w:w w:val="95"/>
        </w:rPr>
        <w:t>b</w:t>
      </w:r>
      <w:r>
        <w:rPr>
          <w:spacing w:val="-5"/>
          <w:w w:val="95"/>
        </w:rPr>
        <w:t>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t</w:t>
      </w:r>
      <w:r>
        <w:rPr>
          <w:w w:val="95"/>
        </w:rPr>
        <w:t>e</w:t>
      </w:r>
      <w:r>
        <w:rPr>
          <w:spacing w:val="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t</w:t>
      </w:r>
      <w:r>
        <w:rPr>
          <w:spacing w:val="25"/>
          <w:w w:val="95"/>
        </w:rPr>
        <w:t xml:space="preserve"> </w:t>
      </w:r>
      <w:r w:rsidR="00B50E5E" w:rsidRPr="00F913E0">
        <w:rPr>
          <w:spacing w:val="-2"/>
          <w:w w:val="95"/>
        </w:rPr>
        <w:t>ww</w:t>
      </w:r>
      <w:r w:rsidR="00B50E5E" w:rsidRPr="00F913E0">
        <w:rPr>
          <w:spacing w:val="-7"/>
          <w:w w:val="95"/>
        </w:rPr>
        <w:t>w</w:t>
      </w:r>
      <w:r w:rsidR="00B50E5E" w:rsidRPr="00F913E0">
        <w:rPr>
          <w:spacing w:val="-4"/>
          <w:w w:val="95"/>
        </w:rPr>
        <w:t>.</w:t>
      </w:r>
      <w:r w:rsidR="00B50E5E" w:rsidRPr="00F913E0">
        <w:rPr>
          <w:spacing w:val="-6"/>
          <w:w w:val="95"/>
        </w:rPr>
        <w:t>e</w:t>
      </w:r>
      <w:r w:rsidR="00B50E5E" w:rsidRPr="00F913E0">
        <w:rPr>
          <w:spacing w:val="-2"/>
          <w:w w:val="95"/>
        </w:rPr>
        <w:t>arl</w:t>
      </w:r>
      <w:r w:rsidR="00B50E5E" w:rsidRPr="00F913E0">
        <w:rPr>
          <w:spacing w:val="-3"/>
          <w:w w:val="95"/>
        </w:rPr>
        <w:t>y</w:t>
      </w:r>
      <w:r w:rsidR="00B50E5E" w:rsidRPr="00F913E0">
        <w:rPr>
          <w:spacing w:val="-9"/>
          <w:w w:val="95"/>
        </w:rPr>
        <w:t>c</w:t>
      </w:r>
      <w:r w:rsidR="00B50E5E" w:rsidRPr="00F913E0">
        <w:rPr>
          <w:spacing w:val="-2"/>
          <w:w w:val="95"/>
        </w:rPr>
        <w:t>h</w:t>
      </w:r>
      <w:r w:rsidR="00B50E5E" w:rsidRPr="00F913E0">
        <w:rPr>
          <w:spacing w:val="-4"/>
          <w:w w:val="95"/>
        </w:rPr>
        <w:t>il</w:t>
      </w:r>
      <w:r w:rsidR="00B50E5E" w:rsidRPr="00F913E0">
        <w:rPr>
          <w:spacing w:val="-2"/>
          <w:w w:val="95"/>
        </w:rPr>
        <w:t>dhood</w:t>
      </w:r>
      <w:r w:rsidR="00B50E5E" w:rsidRPr="00F913E0">
        <w:rPr>
          <w:spacing w:val="-4"/>
          <w:w w:val="95"/>
        </w:rPr>
        <w:t>.</w:t>
      </w:r>
      <w:r w:rsidR="00B50E5E" w:rsidRPr="00F913E0">
        <w:rPr>
          <w:spacing w:val="-2"/>
          <w:w w:val="95"/>
        </w:rPr>
        <w:t>q</w:t>
      </w:r>
      <w:r w:rsidR="00B50E5E" w:rsidRPr="00F913E0">
        <w:rPr>
          <w:spacing w:val="-4"/>
          <w:w w:val="95"/>
        </w:rPr>
        <w:t>l</w:t>
      </w:r>
      <w:r w:rsidR="00B50E5E" w:rsidRPr="00F913E0">
        <w:rPr>
          <w:spacing w:val="-2"/>
          <w:w w:val="95"/>
        </w:rPr>
        <w:t>d</w:t>
      </w:r>
      <w:r w:rsidR="00B50E5E" w:rsidRPr="00F913E0">
        <w:rPr>
          <w:spacing w:val="-4"/>
          <w:w w:val="95"/>
        </w:rPr>
        <w:t>.</w:t>
      </w:r>
      <w:r w:rsidR="00B50E5E" w:rsidRPr="00F913E0">
        <w:rPr>
          <w:spacing w:val="-6"/>
          <w:w w:val="95"/>
        </w:rPr>
        <w:t>g</w:t>
      </w:r>
      <w:r w:rsidR="00B50E5E" w:rsidRPr="00F913E0">
        <w:rPr>
          <w:spacing w:val="-4"/>
          <w:w w:val="95"/>
        </w:rPr>
        <w:t>o</w:t>
      </w:r>
      <w:r w:rsidR="00B50E5E" w:rsidRPr="00F913E0">
        <w:rPr>
          <w:spacing w:val="-9"/>
          <w:w w:val="95"/>
        </w:rPr>
        <w:t>v</w:t>
      </w:r>
      <w:r w:rsidR="00B50E5E" w:rsidRPr="00F913E0">
        <w:rPr>
          <w:spacing w:val="-2"/>
          <w:w w:val="95"/>
        </w:rPr>
        <w:t>.au</w:t>
      </w:r>
      <w:r>
        <w:rPr>
          <w:color w:val="008BD2"/>
          <w:spacing w:val="-2"/>
          <w:w w:val="96"/>
        </w:rPr>
        <w:t xml:space="preserve"> </w:t>
      </w:r>
      <w:r>
        <w:rPr>
          <w:color w:val="000000"/>
          <w:spacing w:val="-2"/>
          <w:w w:val="95"/>
        </w:rPr>
        <w:t>an</w:t>
      </w:r>
      <w:r>
        <w:rPr>
          <w:color w:val="000000"/>
          <w:w w:val="95"/>
        </w:rPr>
        <w:t>d</w:t>
      </w:r>
      <w:r>
        <w:rPr>
          <w:color w:val="000000"/>
          <w:spacing w:val="11"/>
          <w:w w:val="95"/>
        </w:rPr>
        <w:t xml:space="preserve"> </w:t>
      </w:r>
      <w:r>
        <w:rPr>
          <w:color w:val="000000"/>
          <w:spacing w:val="-3"/>
          <w:w w:val="95"/>
        </w:rPr>
        <w:t>s</w:t>
      </w:r>
      <w:r>
        <w:rPr>
          <w:color w:val="000000"/>
          <w:spacing w:val="-5"/>
          <w:w w:val="95"/>
        </w:rPr>
        <w:t>e</w:t>
      </w:r>
      <w:r>
        <w:rPr>
          <w:color w:val="000000"/>
          <w:spacing w:val="-3"/>
          <w:w w:val="95"/>
        </w:rPr>
        <w:t>a</w:t>
      </w:r>
      <w:r>
        <w:rPr>
          <w:color w:val="000000"/>
          <w:spacing w:val="-4"/>
          <w:w w:val="95"/>
        </w:rPr>
        <w:t>r</w:t>
      </w:r>
      <w:r>
        <w:rPr>
          <w:color w:val="000000"/>
          <w:spacing w:val="-9"/>
          <w:w w:val="95"/>
        </w:rPr>
        <w:t>c</w:t>
      </w:r>
      <w:r>
        <w:rPr>
          <w:color w:val="000000"/>
          <w:w w:val="95"/>
        </w:rPr>
        <w:t>h</w:t>
      </w:r>
      <w:r>
        <w:rPr>
          <w:color w:val="000000"/>
          <w:spacing w:val="12"/>
          <w:w w:val="95"/>
        </w:rPr>
        <w:t xml:space="preserve"> </w:t>
      </w:r>
      <w:r>
        <w:rPr>
          <w:color w:val="000000"/>
          <w:spacing w:val="-4"/>
          <w:w w:val="95"/>
        </w:rPr>
        <w:t>f</w:t>
      </w:r>
      <w:r>
        <w:rPr>
          <w:color w:val="000000"/>
          <w:spacing w:val="-2"/>
          <w:w w:val="95"/>
        </w:rPr>
        <w:t>o</w:t>
      </w:r>
      <w:r>
        <w:rPr>
          <w:color w:val="000000"/>
          <w:w w:val="95"/>
        </w:rPr>
        <w:t>r</w:t>
      </w:r>
      <w:r>
        <w:rPr>
          <w:color w:val="000000"/>
          <w:spacing w:val="12"/>
          <w:w w:val="95"/>
        </w:rPr>
        <w:t xml:space="preserve"> </w:t>
      </w:r>
      <w:r>
        <w:rPr>
          <w:color w:val="000000"/>
          <w:spacing w:val="-2"/>
          <w:w w:val="95"/>
        </w:rPr>
        <w:t>“</w:t>
      </w:r>
      <w:r>
        <w:rPr>
          <w:color w:val="000000"/>
          <w:spacing w:val="-3"/>
          <w:w w:val="95"/>
        </w:rPr>
        <w:t>r</w:t>
      </w:r>
      <w:r>
        <w:rPr>
          <w:color w:val="000000"/>
          <w:spacing w:val="-5"/>
          <w:w w:val="95"/>
        </w:rPr>
        <w:t>e</w:t>
      </w:r>
      <w:r>
        <w:rPr>
          <w:color w:val="000000"/>
          <w:spacing w:val="-2"/>
          <w:w w:val="95"/>
        </w:rPr>
        <w:t>gio</w:t>
      </w:r>
      <w:r>
        <w:rPr>
          <w:color w:val="000000"/>
          <w:spacing w:val="-4"/>
          <w:w w:val="95"/>
        </w:rPr>
        <w:t>n</w:t>
      </w:r>
      <w:r>
        <w:rPr>
          <w:color w:val="000000"/>
          <w:spacing w:val="-2"/>
          <w:w w:val="95"/>
        </w:rPr>
        <w:t>a</w:t>
      </w:r>
      <w:r>
        <w:rPr>
          <w:color w:val="000000"/>
          <w:w w:val="95"/>
        </w:rPr>
        <w:t>l</w:t>
      </w:r>
      <w:r>
        <w:rPr>
          <w:color w:val="000000"/>
          <w:spacing w:val="9"/>
          <w:w w:val="95"/>
        </w:rPr>
        <w:t xml:space="preserve"> </w:t>
      </w:r>
      <w:r>
        <w:rPr>
          <w:color w:val="000000"/>
          <w:spacing w:val="-2"/>
          <w:w w:val="95"/>
        </w:rPr>
        <w:t>offi</w:t>
      </w:r>
      <w:r>
        <w:rPr>
          <w:color w:val="000000"/>
          <w:spacing w:val="-7"/>
          <w:w w:val="95"/>
        </w:rPr>
        <w:t>c</w:t>
      </w:r>
      <w:r>
        <w:rPr>
          <w:color w:val="000000"/>
          <w:spacing w:val="-5"/>
          <w:w w:val="95"/>
        </w:rPr>
        <w:t>e</w:t>
      </w:r>
      <w:r>
        <w:rPr>
          <w:color w:val="000000"/>
          <w:spacing w:val="-2"/>
          <w:w w:val="95"/>
        </w:rPr>
        <w:t>s”).</w:t>
      </w:r>
    </w:p>
    <w:p w:rsidR="00136A85" w:rsidRDefault="00136A85" w:rsidP="00B50E5E">
      <w:pPr>
        <w:pStyle w:val="BodyText"/>
        <w:numPr>
          <w:ilvl w:val="0"/>
          <w:numId w:val="5"/>
        </w:numPr>
        <w:tabs>
          <w:tab w:val="left" w:pos="426"/>
        </w:tabs>
        <w:kinsoku w:val="0"/>
        <w:overflowPunct w:val="0"/>
        <w:spacing w:line="260" w:lineRule="auto"/>
        <w:ind w:right="87" w:hanging="850"/>
      </w:pPr>
      <w:r w:rsidRPr="00B50E5E">
        <w:rPr>
          <w:w w:val="95"/>
        </w:rPr>
        <w:t>Phone</w:t>
      </w:r>
      <w:r w:rsidRPr="00B50E5E">
        <w:rPr>
          <w:spacing w:val="-11"/>
          <w:w w:val="95"/>
        </w:rPr>
        <w:t xml:space="preserve"> </w:t>
      </w:r>
      <w:r w:rsidRPr="00B50E5E">
        <w:rPr>
          <w:w w:val="95"/>
        </w:rPr>
        <w:t>the</w:t>
      </w:r>
      <w:r w:rsidRPr="00B50E5E">
        <w:rPr>
          <w:spacing w:val="-11"/>
          <w:w w:val="95"/>
        </w:rPr>
        <w:t xml:space="preserve"> </w:t>
      </w:r>
      <w:r w:rsidRPr="00B50E5E">
        <w:rPr>
          <w:spacing w:val="-3"/>
          <w:w w:val="95"/>
        </w:rPr>
        <w:t>R</w:t>
      </w:r>
      <w:r w:rsidRPr="00B50E5E">
        <w:rPr>
          <w:spacing w:val="-2"/>
          <w:w w:val="95"/>
        </w:rPr>
        <w:t>e</w:t>
      </w:r>
      <w:r w:rsidRPr="00B50E5E">
        <w:rPr>
          <w:w w:val="95"/>
        </w:rPr>
        <w:t>g</w:t>
      </w:r>
      <w:r w:rsidRPr="00B50E5E">
        <w:rPr>
          <w:spacing w:val="-2"/>
          <w:w w:val="95"/>
        </w:rPr>
        <w:t>ul</w:t>
      </w:r>
      <w:r w:rsidRPr="00B50E5E">
        <w:rPr>
          <w:w w:val="95"/>
        </w:rPr>
        <w:t>ation,</w:t>
      </w:r>
      <w:r w:rsidRPr="00B50E5E">
        <w:rPr>
          <w:spacing w:val="-11"/>
          <w:w w:val="95"/>
        </w:rPr>
        <w:t xml:space="preserve"> </w:t>
      </w:r>
      <w:r w:rsidRPr="00B50E5E">
        <w:rPr>
          <w:w w:val="95"/>
        </w:rPr>
        <w:t>A</w:t>
      </w:r>
      <w:r w:rsidRPr="00B50E5E">
        <w:rPr>
          <w:spacing w:val="-3"/>
          <w:w w:val="95"/>
        </w:rPr>
        <w:t>s</w:t>
      </w:r>
      <w:r w:rsidRPr="00B50E5E">
        <w:rPr>
          <w:w w:val="95"/>
        </w:rPr>
        <w:t>s</w:t>
      </w:r>
      <w:r w:rsidRPr="00B50E5E">
        <w:rPr>
          <w:spacing w:val="-2"/>
          <w:w w:val="95"/>
        </w:rPr>
        <w:t>es</w:t>
      </w:r>
      <w:r w:rsidRPr="00B50E5E">
        <w:rPr>
          <w:w w:val="95"/>
        </w:rPr>
        <w:t>sment</w:t>
      </w:r>
      <w:r w:rsidRPr="00B50E5E">
        <w:rPr>
          <w:spacing w:val="-12"/>
          <w:w w:val="95"/>
        </w:rPr>
        <w:t xml:space="preserve"> </w:t>
      </w:r>
      <w:r w:rsidRPr="00B50E5E">
        <w:rPr>
          <w:w w:val="95"/>
        </w:rPr>
        <w:t>and</w:t>
      </w:r>
      <w:r w:rsidRPr="00B50E5E">
        <w:rPr>
          <w:spacing w:val="-15"/>
          <w:w w:val="95"/>
        </w:rPr>
        <w:t xml:space="preserve"> </w:t>
      </w:r>
      <w:r w:rsidRPr="00B50E5E">
        <w:rPr>
          <w:w w:val="95"/>
        </w:rPr>
        <w:t>Se</w:t>
      </w:r>
      <w:r w:rsidRPr="00B50E5E">
        <w:rPr>
          <w:spacing w:val="3"/>
          <w:w w:val="95"/>
        </w:rPr>
        <w:t>r</w:t>
      </w:r>
      <w:r w:rsidRPr="00B50E5E">
        <w:rPr>
          <w:spacing w:val="-3"/>
          <w:w w:val="95"/>
        </w:rPr>
        <w:t>v</w:t>
      </w:r>
      <w:r w:rsidRPr="00B50E5E">
        <w:rPr>
          <w:w w:val="95"/>
        </w:rPr>
        <w:t>i</w:t>
      </w:r>
      <w:r w:rsidRPr="00B50E5E">
        <w:rPr>
          <w:spacing w:val="-4"/>
          <w:w w:val="95"/>
        </w:rPr>
        <w:t>c</w:t>
      </w:r>
      <w:r w:rsidRPr="00B50E5E">
        <w:rPr>
          <w:w w:val="95"/>
        </w:rPr>
        <w:t>e</w:t>
      </w:r>
      <w:r w:rsidRPr="00B50E5E">
        <w:rPr>
          <w:spacing w:val="-10"/>
          <w:w w:val="95"/>
        </w:rPr>
        <w:t xml:space="preserve"> </w:t>
      </w:r>
      <w:r w:rsidRPr="00B50E5E">
        <w:rPr>
          <w:w w:val="95"/>
        </w:rPr>
        <w:t>Quality</w:t>
      </w:r>
      <w:r w:rsidRPr="00B50E5E">
        <w:rPr>
          <w:w w:val="96"/>
        </w:rPr>
        <w:t xml:space="preserve"> </w:t>
      </w:r>
      <w:r w:rsidRPr="00B50E5E">
        <w:rPr>
          <w:spacing w:val="-1"/>
          <w:w w:val="95"/>
        </w:rPr>
        <w:t>t</w:t>
      </w:r>
      <w:r w:rsidRPr="00B50E5E">
        <w:rPr>
          <w:spacing w:val="-3"/>
          <w:w w:val="95"/>
        </w:rPr>
        <w:t>e</w:t>
      </w:r>
      <w:r w:rsidRPr="00B50E5E">
        <w:rPr>
          <w:w w:val="95"/>
        </w:rPr>
        <w:t>am</w:t>
      </w:r>
      <w:r w:rsidRPr="00B50E5E">
        <w:rPr>
          <w:spacing w:val="9"/>
          <w:w w:val="95"/>
        </w:rPr>
        <w:t xml:space="preserve"> </w:t>
      </w:r>
      <w:r w:rsidRPr="00B50E5E">
        <w:rPr>
          <w:w w:val="95"/>
        </w:rPr>
        <w:t>on</w:t>
      </w:r>
      <w:r w:rsidRPr="00B50E5E">
        <w:rPr>
          <w:spacing w:val="10"/>
          <w:w w:val="95"/>
        </w:rPr>
        <w:t xml:space="preserve"> </w:t>
      </w:r>
      <w:r w:rsidRPr="00B50E5E">
        <w:rPr>
          <w:w w:val="95"/>
        </w:rPr>
        <w:t>(07)</w:t>
      </w:r>
      <w:r w:rsidRPr="00B50E5E">
        <w:rPr>
          <w:spacing w:val="10"/>
          <w:w w:val="95"/>
        </w:rPr>
        <w:t xml:space="preserve"> </w:t>
      </w:r>
      <w:r w:rsidRPr="00B50E5E">
        <w:rPr>
          <w:w w:val="95"/>
        </w:rPr>
        <w:t>3328</w:t>
      </w:r>
      <w:r w:rsidRPr="00B50E5E">
        <w:rPr>
          <w:spacing w:val="9"/>
          <w:w w:val="95"/>
        </w:rPr>
        <w:t xml:space="preserve"> </w:t>
      </w:r>
      <w:r w:rsidRPr="00B50E5E">
        <w:rPr>
          <w:w w:val="95"/>
        </w:rPr>
        <w:t>6780.</w:t>
      </w:r>
    </w:p>
    <w:p w:rsidR="00136A85" w:rsidRDefault="00136A85" w:rsidP="00983882">
      <w:pPr>
        <w:rPr>
          <w:rFonts w:ascii="Arial" w:hAnsi="Arial" w:cs="Arial"/>
          <w:iCs/>
          <w:sz w:val="20"/>
          <w:szCs w:val="20"/>
        </w:rPr>
      </w:pPr>
    </w:p>
    <w:p w:rsidR="00136A85" w:rsidRPr="00136A85" w:rsidRDefault="00136A85" w:rsidP="00983882"/>
    <w:sectPr w:rsidR="00136A85" w:rsidRPr="00136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227"/>
      </w:pPr>
      <w:rPr>
        <w:rFonts w:ascii="Arial" w:hAnsi="Arial" w:cs="Arial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E854E7B"/>
    <w:multiLevelType w:val="hybridMultilevel"/>
    <w:tmpl w:val="F224F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D4E16"/>
    <w:multiLevelType w:val="hybridMultilevel"/>
    <w:tmpl w:val="60087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82"/>
    <w:rsid w:val="00136A85"/>
    <w:rsid w:val="001C6B43"/>
    <w:rsid w:val="004A54C2"/>
    <w:rsid w:val="006E092E"/>
    <w:rsid w:val="00983882"/>
    <w:rsid w:val="009A18AF"/>
    <w:rsid w:val="00AD7A33"/>
    <w:rsid w:val="00AF7AA4"/>
    <w:rsid w:val="00B50E5E"/>
    <w:rsid w:val="00B8732C"/>
    <w:rsid w:val="00BB7FA1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880A5-2FBF-4D9A-B066-04011DA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83882"/>
    <w:pPr>
      <w:widowControl w:val="0"/>
      <w:autoSpaceDE w:val="0"/>
      <w:autoSpaceDN w:val="0"/>
      <w:adjustRightInd w:val="0"/>
      <w:spacing w:before="57"/>
      <w:ind w:left="85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83882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6A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6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2023-08-24T03:13:11+00:00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2023-08-24T03:13:11+00:00</PPLastReviewedDate>
    <PPSubmittedDate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98F84-D0FC-4DF0-9CD6-C8F61A738A11}"/>
</file>

<file path=customXml/itemProps2.xml><?xml version="1.0" encoding="utf-8"?>
<ds:datastoreItem xmlns:ds="http://schemas.openxmlformats.org/officeDocument/2006/customXml" ds:itemID="{9F9D3460-2467-4FD2-A8AD-E8E78C716AB2}"/>
</file>

<file path=customXml/itemProps3.xml><?xml version="1.0" encoding="utf-8"?>
<ds:datastoreItem xmlns:ds="http://schemas.openxmlformats.org/officeDocument/2006/customXml" ds:itemID="{DE4B0264-C87D-4D9B-9431-4FDF3EB1F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Quality Framework</vt:lpstr>
    </vt:vector>
  </TitlesOfParts>
  <Company>Queensland Government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Regulatory Authority and local council interaction – early childhood education and care services</dc:title>
  <dc:subject>Queensland Regulatory Authority and local council interaction – early childhood education and care services</dc:subject>
  <dc:creator>Queensland Government</dc:creator>
  <cp:keywords>Queensland Regulatory Authority; local council; interaction; early childhood education and care services</cp:keywords>
  <cp:revision>2</cp:revision>
  <dcterms:created xsi:type="dcterms:W3CDTF">2018-11-05T22:22:00Z</dcterms:created>
  <dcterms:modified xsi:type="dcterms:W3CDTF">2018-11-05T22:22:00Z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